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02FC" w:rsidRPr="002A6B8B" w:rsidRDefault="007E1EF7" w:rsidP="007F02FC">
      <w:pPr>
        <w:jc w:val="right"/>
        <w:rPr>
          <w:b/>
          <w:color w:val="000000"/>
          <w:sz w:val="16"/>
          <w:szCs w:val="16"/>
        </w:rPr>
      </w:pPr>
      <w:r>
        <w:rPr>
          <w:b/>
          <w:noProof/>
          <w:color w:val="000000"/>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12.25pt;margin-top:-51.2pt;width:50.4pt;height:60.7pt;z-index:1">
            <v:imagedata r:id="rId7" o:title="Герб_Белора_bw_smoll"/>
          </v:shape>
        </w:pict>
      </w:r>
    </w:p>
    <w:p w:rsidR="007F02FC" w:rsidRPr="002A6B8B" w:rsidRDefault="007F02FC" w:rsidP="007F02FC">
      <w:pPr>
        <w:jc w:val="center"/>
        <w:rPr>
          <w:b/>
          <w:color w:val="000000"/>
          <w:sz w:val="16"/>
          <w:szCs w:val="16"/>
        </w:rPr>
      </w:pPr>
    </w:p>
    <w:p w:rsidR="007F02FC" w:rsidRPr="00B80563" w:rsidRDefault="007F02FC" w:rsidP="007F02FC">
      <w:pPr>
        <w:jc w:val="center"/>
        <w:rPr>
          <w:b/>
          <w:color w:val="000000"/>
          <w:sz w:val="28"/>
          <w:szCs w:val="28"/>
        </w:rPr>
      </w:pPr>
      <w:r w:rsidRPr="00B80563">
        <w:rPr>
          <w:b/>
          <w:color w:val="000000"/>
          <w:sz w:val="28"/>
          <w:szCs w:val="28"/>
        </w:rPr>
        <w:t>СОВЕТ</w:t>
      </w:r>
    </w:p>
    <w:p w:rsidR="007F02FC" w:rsidRPr="00B80563" w:rsidRDefault="007F02FC" w:rsidP="007F02FC">
      <w:pPr>
        <w:jc w:val="center"/>
        <w:rPr>
          <w:b/>
          <w:color w:val="000000"/>
          <w:sz w:val="28"/>
          <w:szCs w:val="28"/>
        </w:rPr>
      </w:pPr>
      <w:r w:rsidRPr="00B80563">
        <w:rPr>
          <w:b/>
          <w:color w:val="000000"/>
          <w:sz w:val="28"/>
          <w:szCs w:val="28"/>
        </w:rPr>
        <w:t xml:space="preserve">РЯЗАНСКОГО СЕЛЬСКОГО ПОСЕЛЕНИЯ </w:t>
      </w:r>
    </w:p>
    <w:p w:rsidR="007F02FC" w:rsidRPr="00B80563" w:rsidRDefault="007F02FC" w:rsidP="007F02FC">
      <w:pPr>
        <w:jc w:val="center"/>
        <w:rPr>
          <w:b/>
          <w:color w:val="000000"/>
          <w:sz w:val="28"/>
          <w:szCs w:val="28"/>
        </w:rPr>
      </w:pPr>
      <w:r w:rsidRPr="00B80563">
        <w:rPr>
          <w:b/>
          <w:color w:val="000000"/>
          <w:sz w:val="28"/>
          <w:szCs w:val="28"/>
        </w:rPr>
        <w:t>БЕЛОРЕЧЕНСКОГО РАЙОНА</w:t>
      </w:r>
    </w:p>
    <w:p w:rsidR="007F02FC" w:rsidRPr="00B80563" w:rsidRDefault="007F02FC" w:rsidP="007F02FC">
      <w:pPr>
        <w:jc w:val="center"/>
        <w:rPr>
          <w:b/>
          <w:color w:val="000000"/>
          <w:sz w:val="28"/>
          <w:szCs w:val="28"/>
        </w:rPr>
      </w:pPr>
    </w:p>
    <w:p w:rsidR="007F02FC" w:rsidRPr="00B80563" w:rsidRDefault="00B80563" w:rsidP="007F02FC">
      <w:pPr>
        <w:jc w:val="center"/>
        <w:rPr>
          <w:b/>
          <w:color w:val="000000"/>
          <w:sz w:val="28"/>
          <w:szCs w:val="28"/>
        </w:rPr>
      </w:pPr>
      <w:r w:rsidRPr="00B80563">
        <w:rPr>
          <w:b/>
          <w:sz w:val="28"/>
          <w:szCs w:val="28"/>
        </w:rPr>
        <w:t>63</w:t>
      </w:r>
      <w:r w:rsidR="007F02FC" w:rsidRPr="00B80563">
        <w:rPr>
          <w:b/>
          <w:sz w:val="28"/>
          <w:szCs w:val="28"/>
        </w:rPr>
        <w:t xml:space="preserve"> </w:t>
      </w:r>
      <w:r w:rsidR="007F02FC" w:rsidRPr="00B80563">
        <w:rPr>
          <w:b/>
          <w:color w:val="000000"/>
          <w:sz w:val="28"/>
          <w:szCs w:val="28"/>
        </w:rPr>
        <w:t>СЕССИЯ 3 СОЗЫВА</w:t>
      </w:r>
    </w:p>
    <w:p w:rsidR="007F02FC" w:rsidRDefault="007F02FC" w:rsidP="007F02FC">
      <w:pPr>
        <w:spacing w:line="360" w:lineRule="auto"/>
        <w:jc w:val="center"/>
        <w:rPr>
          <w:b/>
          <w:color w:val="000000"/>
          <w:szCs w:val="28"/>
        </w:rPr>
      </w:pPr>
    </w:p>
    <w:p w:rsidR="007F02FC" w:rsidRPr="004E01EC" w:rsidRDefault="007F02FC" w:rsidP="007F02FC">
      <w:pPr>
        <w:jc w:val="center"/>
        <w:rPr>
          <w:b/>
          <w:color w:val="000000"/>
          <w:szCs w:val="28"/>
        </w:rPr>
      </w:pPr>
      <w:r w:rsidRPr="004E01EC">
        <w:rPr>
          <w:b/>
          <w:color w:val="000000"/>
          <w:szCs w:val="28"/>
        </w:rPr>
        <w:t>РЕШЕНИЕ</w:t>
      </w:r>
    </w:p>
    <w:p w:rsidR="007F02FC" w:rsidRPr="004E01EC" w:rsidRDefault="007F02FC" w:rsidP="007F02FC">
      <w:pPr>
        <w:jc w:val="center"/>
        <w:rPr>
          <w:color w:val="000000"/>
          <w:szCs w:val="28"/>
        </w:rPr>
      </w:pPr>
      <w:r w:rsidRPr="004E01EC">
        <w:rPr>
          <w:b/>
          <w:color w:val="000000"/>
          <w:szCs w:val="28"/>
        </w:rPr>
        <w:t xml:space="preserve"> </w:t>
      </w:r>
      <w:r>
        <w:rPr>
          <w:color w:val="000000"/>
          <w:szCs w:val="28"/>
        </w:rPr>
        <w:t>27  апреля</w:t>
      </w:r>
      <w:r w:rsidRPr="004E01EC">
        <w:rPr>
          <w:color w:val="000000"/>
          <w:szCs w:val="28"/>
        </w:rPr>
        <w:t xml:space="preserve">  201</w:t>
      </w:r>
      <w:r>
        <w:rPr>
          <w:color w:val="000000"/>
          <w:szCs w:val="28"/>
        </w:rPr>
        <w:t xml:space="preserve">8  </w:t>
      </w:r>
      <w:r w:rsidRPr="004E01EC">
        <w:rPr>
          <w:color w:val="000000"/>
          <w:szCs w:val="28"/>
        </w:rPr>
        <w:t xml:space="preserve">года                    </w:t>
      </w:r>
      <w:r>
        <w:rPr>
          <w:color w:val="000000"/>
          <w:szCs w:val="28"/>
        </w:rPr>
        <w:t xml:space="preserve">                        </w:t>
      </w:r>
      <w:r w:rsidRPr="004E01EC">
        <w:rPr>
          <w:color w:val="000000"/>
          <w:szCs w:val="28"/>
        </w:rPr>
        <w:t xml:space="preserve">                                                           </w:t>
      </w:r>
      <w:r>
        <w:rPr>
          <w:color w:val="000000"/>
          <w:szCs w:val="28"/>
        </w:rPr>
        <w:t xml:space="preserve">       </w:t>
      </w:r>
      <w:r w:rsidRPr="004E01EC">
        <w:rPr>
          <w:color w:val="000000"/>
          <w:szCs w:val="28"/>
        </w:rPr>
        <w:t xml:space="preserve">  №</w:t>
      </w:r>
      <w:r>
        <w:rPr>
          <w:color w:val="000000"/>
          <w:szCs w:val="28"/>
        </w:rPr>
        <w:t>159</w:t>
      </w:r>
    </w:p>
    <w:p w:rsidR="007F02FC" w:rsidRDefault="007F02FC" w:rsidP="007F02FC">
      <w:pPr>
        <w:tabs>
          <w:tab w:val="left" w:pos="900"/>
        </w:tabs>
        <w:jc w:val="center"/>
        <w:rPr>
          <w:color w:val="000000"/>
        </w:rPr>
      </w:pPr>
    </w:p>
    <w:p w:rsidR="007F02FC" w:rsidRPr="00811496" w:rsidRDefault="007F02FC" w:rsidP="007F02FC">
      <w:pPr>
        <w:tabs>
          <w:tab w:val="left" w:pos="900"/>
        </w:tabs>
        <w:jc w:val="center"/>
        <w:rPr>
          <w:color w:val="000000"/>
        </w:rPr>
      </w:pPr>
      <w:r w:rsidRPr="00811496">
        <w:rPr>
          <w:color w:val="000000"/>
        </w:rPr>
        <w:t>ст</w:t>
      </w:r>
      <w:r>
        <w:rPr>
          <w:color w:val="000000"/>
        </w:rPr>
        <w:t>ани</w:t>
      </w:r>
      <w:r w:rsidRPr="00811496">
        <w:rPr>
          <w:color w:val="000000"/>
        </w:rPr>
        <w:t>ца Рязанская</w:t>
      </w:r>
    </w:p>
    <w:p w:rsidR="0040101F" w:rsidRPr="0061475B" w:rsidRDefault="007F02FC" w:rsidP="007F02FC">
      <w:pPr>
        <w:widowControl w:val="0"/>
        <w:jc w:val="center"/>
        <w:rPr>
          <w:sz w:val="28"/>
          <w:szCs w:val="28"/>
        </w:rPr>
      </w:pPr>
      <w:r w:rsidRPr="00811496">
        <w:rPr>
          <w:color w:val="000000"/>
        </w:rPr>
        <w:t>Краснодарский край</w:t>
      </w:r>
    </w:p>
    <w:p w:rsidR="00985D9F" w:rsidRPr="0061475B" w:rsidRDefault="00985D9F" w:rsidP="0061475B">
      <w:pPr>
        <w:widowControl w:val="0"/>
        <w:jc w:val="center"/>
        <w:rPr>
          <w:sz w:val="28"/>
          <w:szCs w:val="28"/>
        </w:rPr>
      </w:pPr>
    </w:p>
    <w:p w:rsidR="0061475B" w:rsidRPr="00B80563" w:rsidRDefault="00F8165A" w:rsidP="0061475B">
      <w:pPr>
        <w:pStyle w:val="a3"/>
        <w:widowControl w:val="0"/>
        <w:jc w:val="center"/>
        <w:rPr>
          <w:rFonts w:ascii="Times New Roman" w:hAnsi="Times New Roman"/>
          <w:b/>
          <w:sz w:val="28"/>
          <w:szCs w:val="28"/>
        </w:rPr>
      </w:pPr>
      <w:r w:rsidRPr="00B80563">
        <w:rPr>
          <w:rFonts w:ascii="Times New Roman" w:hAnsi="Times New Roman"/>
          <w:b/>
          <w:sz w:val="28"/>
          <w:szCs w:val="28"/>
        </w:rPr>
        <w:t xml:space="preserve">О </w:t>
      </w:r>
      <w:r w:rsidR="00DF586A" w:rsidRPr="00B80563">
        <w:rPr>
          <w:rFonts w:ascii="Times New Roman" w:hAnsi="Times New Roman"/>
          <w:b/>
          <w:sz w:val="28"/>
          <w:szCs w:val="28"/>
        </w:rPr>
        <w:t xml:space="preserve">внесении изменений </w:t>
      </w:r>
      <w:r w:rsidR="0061475B" w:rsidRPr="00B80563">
        <w:rPr>
          <w:rFonts w:ascii="Times New Roman" w:hAnsi="Times New Roman"/>
          <w:b/>
          <w:sz w:val="28"/>
          <w:szCs w:val="28"/>
          <w:lang w:val="ru-RU"/>
        </w:rPr>
        <w:t xml:space="preserve">и дополнений </w:t>
      </w:r>
      <w:r w:rsidR="00DF586A" w:rsidRPr="00B80563">
        <w:rPr>
          <w:rFonts w:ascii="Times New Roman" w:hAnsi="Times New Roman"/>
          <w:b/>
          <w:sz w:val="28"/>
          <w:szCs w:val="28"/>
        </w:rPr>
        <w:t>в</w:t>
      </w:r>
      <w:r w:rsidRPr="00B80563">
        <w:rPr>
          <w:rFonts w:ascii="Times New Roman" w:hAnsi="Times New Roman"/>
          <w:b/>
          <w:sz w:val="28"/>
          <w:szCs w:val="28"/>
        </w:rPr>
        <w:t xml:space="preserve"> Устав </w:t>
      </w:r>
    </w:p>
    <w:p w:rsidR="00F8165A" w:rsidRPr="00B80563" w:rsidRDefault="00B80563" w:rsidP="0061475B">
      <w:pPr>
        <w:pStyle w:val="a3"/>
        <w:widowControl w:val="0"/>
        <w:jc w:val="center"/>
        <w:rPr>
          <w:rFonts w:ascii="Times New Roman" w:hAnsi="Times New Roman"/>
          <w:b/>
          <w:sz w:val="28"/>
          <w:szCs w:val="28"/>
        </w:rPr>
      </w:pPr>
      <w:r w:rsidRPr="00B80563">
        <w:rPr>
          <w:rFonts w:ascii="Times New Roman" w:hAnsi="Times New Roman"/>
          <w:b/>
          <w:sz w:val="28"/>
          <w:szCs w:val="28"/>
        </w:rPr>
        <w:t>Рязанского</w:t>
      </w:r>
      <w:r w:rsidR="00A97EE0" w:rsidRPr="00B80563">
        <w:rPr>
          <w:rFonts w:ascii="Times New Roman" w:hAnsi="Times New Roman"/>
          <w:b/>
          <w:sz w:val="28"/>
          <w:szCs w:val="28"/>
          <w:lang w:val="ru-RU"/>
        </w:rPr>
        <w:t xml:space="preserve"> </w:t>
      </w:r>
      <w:r w:rsidR="00917D1A" w:rsidRPr="00B80563">
        <w:rPr>
          <w:rFonts w:ascii="Times New Roman" w:hAnsi="Times New Roman"/>
          <w:b/>
          <w:sz w:val="28"/>
          <w:szCs w:val="28"/>
          <w:lang w:val="ru-RU"/>
        </w:rPr>
        <w:t>сельского</w:t>
      </w:r>
      <w:r w:rsidR="00A97EE0" w:rsidRPr="00B80563">
        <w:rPr>
          <w:rFonts w:ascii="Times New Roman" w:hAnsi="Times New Roman"/>
          <w:b/>
          <w:sz w:val="28"/>
          <w:szCs w:val="28"/>
          <w:lang w:val="ru-RU"/>
        </w:rPr>
        <w:t xml:space="preserve"> поселения </w:t>
      </w:r>
      <w:r w:rsidRPr="00B80563">
        <w:rPr>
          <w:rFonts w:ascii="Times New Roman" w:hAnsi="Times New Roman"/>
          <w:b/>
          <w:sz w:val="28"/>
          <w:szCs w:val="28"/>
        </w:rPr>
        <w:t>Белореченского</w:t>
      </w:r>
      <w:r w:rsidR="00A97EE0" w:rsidRPr="00B80563">
        <w:rPr>
          <w:rFonts w:ascii="Times New Roman" w:hAnsi="Times New Roman"/>
          <w:b/>
          <w:sz w:val="28"/>
          <w:szCs w:val="28"/>
          <w:lang w:val="ru-RU"/>
        </w:rPr>
        <w:t xml:space="preserve"> района</w:t>
      </w:r>
    </w:p>
    <w:p w:rsidR="00F8165A" w:rsidRPr="0061475B" w:rsidRDefault="00F8165A" w:rsidP="0061475B">
      <w:pPr>
        <w:pStyle w:val="a3"/>
        <w:widowControl w:val="0"/>
        <w:ind w:firstLine="851"/>
        <w:jc w:val="both"/>
        <w:rPr>
          <w:rFonts w:ascii="Times New Roman" w:hAnsi="Times New Roman"/>
          <w:sz w:val="28"/>
          <w:szCs w:val="28"/>
        </w:rPr>
      </w:pPr>
    </w:p>
    <w:p w:rsidR="00F8165A" w:rsidRPr="00B80563" w:rsidRDefault="00F8165A" w:rsidP="00B80563">
      <w:pPr>
        <w:pStyle w:val="a3"/>
        <w:widowControl w:val="0"/>
        <w:ind w:firstLine="851"/>
        <w:jc w:val="both"/>
        <w:rPr>
          <w:rFonts w:ascii="Times New Roman" w:hAnsi="Times New Roman"/>
          <w:sz w:val="28"/>
          <w:szCs w:val="28"/>
        </w:rPr>
      </w:pPr>
      <w:r w:rsidRPr="00B80563">
        <w:rPr>
          <w:rFonts w:ascii="Times New Roman" w:hAnsi="Times New Roman"/>
          <w:sz w:val="28"/>
          <w:szCs w:val="28"/>
        </w:rPr>
        <w:t xml:space="preserve">В целях приведения Устава </w:t>
      </w:r>
      <w:r w:rsidR="00B80563" w:rsidRPr="00B80563">
        <w:rPr>
          <w:rFonts w:ascii="Times New Roman" w:hAnsi="Times New Roman"/>
          <w:sz w:val="28"/>
          <w:szCs w:val="28"/>
        </w:rPr>
        <w:t>Рязанского</w:t>
      </w:r>
      <w:r w:rsidR="00B80563" w:rsidRPr="00B80563">
        <w:rPr>
          <w:rFonts w:ascii="Times New Roman" w:hAnsi="Times New Roman"/>
          <w:sz w:val="28"/>
          <w:szCs w:val="28"/>
          <w:lang w:val="ru-RU"/>
        </w:rPr>
        <w:t xml:space="preserve"> сельского поселения </w:t>
      </w:r>
      <w:r w:rsidR="00B80563" w:rsidRPr="00B80563">
        <w:rPr>
          <w:rFonts w:ascii="Times New Roman" w:hAnsi="Times New Roman"/>
          <w:sz w:val="28"/>
          <w:szCs w:val="28"/>
        </w:rPr>
        <w:t>Белореченского</w:t>
      </w:r>
      <w:r w:rsidR="00B80563" w:rsidRPr="00B80563">
        <w:rPr>
          <w:rFonts w:ascii="Times New Roman" w:hAnsi="Times New Roman"/>
          <w:sz w:val="28"/>
          <w:szCs w:val="28"/>
          <w:lang w:val="ru-RU"/>
        </w:rPr>
        <w:t xml:space="preserve"> района</w:t>
      </w:r>
      <w:r w:rsidRPr="00B80563">
        <w:rPr>
          <w:rFonts w:ascii="Times New Roman" w:hAnsi="Times New Roman"/>
          <w:sz w:val="28"/>
          <w:szCs w:val="28"/>
        </w:rPr>
        <w:t xml:space="preserve"> в соответствие с действующим федеральным законодательством и законодательством Краснодарского края, в соответствии с пунктом 1 части 10 статьи 35, статьей 44 Федерального закона от 6 октября 2003 года № 131-ФЗ «Об общих принципах организации местного самоуправления в Российской Федерации» Совет </w:t>
      </w:r>
      <w:r w:rsidR="00B80563" w:rsidRPr="00B80563">
        <w:rPr>
          <w:rFonts w:ascii="Times New Roman" w:hAnsi="Times New Roman"/>
          <w:sz w:val="28"/>
          <w:szCs w:val="28"/>
        </w:rPr>
        <w:t>Рязанского</w:t>
      </w:r>
      <w:r w:rsidR="00B80563" w:rsidRPr="00B80563">
        <w:rPr>
          <w:rFonts w:ascii="Times New Roman" w:hAnsi="Times New Roman"/>
          <w:sz w:val="28"/>
          <w:szCs w:val="28"/>
          <w:lang w:val="ru-RU"/>
        </w:rPr>
        <w:t xml:space="preserve"> сельского поселения </w:t>
      </w:r>
      <w:r w:rsidR="00B80563" w:rsidRPr="00B80563">
        <w:rPr>
          <w:rFonts w:ascii="Times New Roman" w:hAnsi="Times New Roman"/>
          <w:sz w:val="28"/>
          <w:szCs w:val="28"/>
        </w:rPr>
        <w:t>Белореченского</w:t>
      </w:r>
      <w:r w:rsidR="00B80563" w:rsidRPr="00B80563">
        <w:rPr>
          <w:rFonts w:ascii="Times New Roman" w:hAnsi="Times New Roman"/>
          <w:sz w:val="28"/>
          <w:szCs w:val="28"/>
          <w:lang w:val="ru-RU"/>
        </w:rPr>
        <w:t xml:space="preserve"> района</w:t>
      </w:r>
      <w:r w:rsidR="00B80563">
        <w:rPr>
          <w:rFonts w:ascii="Times New Roman" w:hAnsi="Times New Roman"/>
          <w:sz w:val="28"/>
          <w:szCs w:val="28"/>
        </w:rPr>
        <w:t xml:space="preserve"> </w:t>
      </w:r>
      <w:r w:rsidRPr="00B80563">
        <w:rPr>
          <w:rFonts w:ascii="Times New Roman" w:hAnsi="Times New Roman"/>
          <w:sz w:val="28"/>
          <w:szCs w:val="28"/>
        </w:rPr>
        <w:t>РЕШИЛ:</w:t>
      </w:r>
    </w:p>
    <w:p w:rsidR="00F8165A" w:rsidRPr="003B0FF4" w:rsidRDefault="00C67D4C" w:rsidP="00612A3C">
      <w:pPr>
        <w:pStyle w:val="a3"/>
        <w:widowControl w:val="0"/>
        <w:ind w:firstLine="851"/>
        <w:jc w:val="both"/>
        <w:rPr>
          <w:rFonts w:ascii="Times New Roman" w:hAnsi="Times New Roman"/>
          <w:sz w:val="28"/>
        </w:rPr>
      </w:pPr>
      <w:r w:rsidRPr="003B0FF4">
        <w:rPr>
          <w:rFonts w:ascii="Times New Roman" w:hAnsi="Times New Roman"/>
          <w:sz w:val="28"/>
          <w:lang w:val="ru-RU"/>
        </w:rPr>
        <w:t xml:space="preserve">1. </w:t>
      </w:r>
      <w:r w:rsidR="00F8165A" w:rsidRPr="003B0FF4">
        <w:rPr>
          <w:rFonts w:ascii="Times New Roman" w:hAnsi="Times New Roman"/>
          <w:sz w:val="28"/>
        </w:rPr>
        <w:t xml:space="preserve">Внести в Устав </w:t>
      </w:r>
      <w:r w:rsidR="00B80563">
        <w:rPr>
          <w:rFonts w:ascii="Times New Roman" w:hAnsi="Times New Roman"/>
          <w:sz w:val="28"/>
          <w:szCs w:val="28"/>
        </w:rPr>
        <w:t>Рязанского</w:t>
      </w:r>
      <w:r w:rsidR="00B80563">
        <w:rPr>
          <w:rFonts w:ascii="Times New Roman" w:hAnsi="Times New Roman"/>
          <w:sz w:val="28"/>
          <w:szCs w:val="28"/>
          <w:lang w:val="ru-RU"/>
        </w:rPr>
        <w:t xml:space="preserve"> сельского поселения </w:t>
      </w:r>
      <w:r w:rsidR="00B80563">
        <w:rPr>
          <w:rFonts w:ascii="Times New Roman" w:hAnsi="Times New Roman"/>
          <w:sz w:val="28"/>
          <w:szCs w:val="28"/>
        </w:rPr>
        <w:t>Белореченского р</w:t>
      </w:r>
      <w:r w:rsidR="00B80563">
        <w:rPr>
          <w:rFonts w:ascii="Times New Roman" w:hAnsi="Times New Roman"/>
          <w:sz w:val="28"/>
          <w:szCs w:val="28"/>
          <w:lang w:val="ru-RU"/>
        </w:rPr>
        <w:t>айона</w:t>
      </w:r>
      <w:r w:rsidR="00F8165A" w:rsidRPr="003B0FF4">
        <w:rPr>
          <w:rFonts w:ascii="Times New Roman" w:hAnsi="Times New Roman"/>
          <w:sz w:val="28"/>
        </w:rPr>
        <w:t xml:space="preserve">, принятый решением Совета </w:t>
      </w:r>
      <w:r w:rsidR="00B80563">
        <w:rPr>
          <w:rFonts w:ascii="Times New Roman" w:hAnsi="Times New Roman"/>
          <w:sz w:val="28"/>
          <w:szCs w:val="28"/>
        </w:rPr>
        <w:t>Рязанского</w:t>
      </w:r>
      <w:r w:rsidR="00B80563">
        <w:rPr>
          <w:rFonts w:ascii="Times New Roman" w:hAnsi="Times New Roman"/>
          <w:sz w:val="28"/>
          <w:szCs w:val="28"/>
          <w:lang w:val="ru-RU"/>
        </w:rPr>
        <w:t xml:space="preserve"> сельского поселения </w:t>
      </w:r>
      <w:r w:rsidR="00B80563">
        <w:rPr>
          <w:rFonts w:ascii="Times New Roman" w:hAnsi="Times New Roman"/>
          <w:sz w:val="28"/>
          <w:szCs w:val="28"/>
        </w:rPr>
        <w:t xml:space="preserve">Белореченского </w:t>
      </w:r>
      <w:r w:rsidR="00B80563">
        <w:rPr>
          <w:rFonts w:ascii="Times New Roman" w:hAnsi="Times New Roman"/>
          <w:sz w:val="28"/>
          <w:szCs w:val="28"/>
          <w:lang w:val="ru-RU"/>
        </w:rPr>
        <w:t>района</w:t>
      </w:r>
      <w:r w:rsidRPr="003B0FF4">
        <w:rPr>
          <w:rFonts w:ascii="Times New Roman" w:hAnsi="Times New Roman"/>
          <w:sz w:val="28"/>
          <w:szCs w:val="28"/>
        </w:rPr>
        <w:t xml:space="preserve"> </w:t>
      </w:r>
      <w:r w:rsidR="00830BA5" w:rsidRPr="003B0FF4">
        <w:rPr>
          <w:rFonts w:ascii="Times New Roman" w:hAnsi="Times New Roman"/>
          <w:sz w:val="28"/>
        </w:rPr>
        <w:t xml:space="preserve">от </w:t>
      </w:r>
      <w:r w:rsidR="00B80563">
        <w:rPr>
          <w:rFonts w:ascii="Times New Roman" w:hAnsi="Times New Roman"/>
          <w:sz w:val="28"/>
        </w:rPr>
        <w:t xml:space="preserve">28 апреля 2017 года </w:t>
      </w:r>
      <w:r w:rsidR="00830BA5" w:rsidRPr="003B0FF4">
        <w:rPr>
          <w:rFonts w:ascii="Times New Roman" w:hAnsi="Times New Roman"/>
          <w:sz w:val="28"/>
        </w:rPr>
        <w:t xml:space="preserve"> № </w:t>
      </w:r>
      <w:r w:rsidR="00B80563">
        <w:rPr>
          <w:rFonts w:ascii="Times New Roman" w:hAnsi="Times New Roman"/>
          <w:sz w:val="28"/>
        </w:rPr>
        <w:t>114</w:t>
      </w:r>
      <w:r w:rsidR="00F8165A" w:rsidRPr="003B0FF4">
        <w:rPr>
          <w:rFonts w:ascii="Times New Roman" w:hAnsi="Times New Roman"/>
          <w:sz w:val="28"/>
        </w:rPr>
        <w:t>, следующие изменения:</w:t>
      </w:r>
    </w:p>
    <w:p w:rsidR="003B0FF4" w:rsidRPr="003B0FF4" w:rsidRDefault="003B0FF4" w:rsidP="00C9697E">
      <w:pPr>
        <w:pStyle w:val="a3"/>
        <w:widowControl w:val="0"/>
        <w:tabs>
          <w:tab w:val="left" w:pos="1134"/>
        </w:tabs>
        <w:ind w:firstLine="851"/>
        <w:jc w:val="both"/>
        <w:rPr>
          <w:rFonts w:ascii="Times New Roman" w:hAnsi="Times New Roman"/>
          <w:sz w:val="28"/>
          <w:szCs w:val="28"/>
        </w:rPr>
      </w:pPr>
      <w:r w:rsidRPr="003B0FF4">
        <w:rPr>
          <w:rFonts w:ascii="Times New Roman" w:hAnsi="Times New Roman"/>
          <w:sz w:val="28"/>
          <w:lang w:val="ru-RU"/>
        </w:rPr>
        <w:t>1) пункт 18 статьи 8 «</w:t>
      </w:r>
      <w:r w:rsidRPr="003B0FF4">
        <w:rPr>
          <w:rFonts w:ascii="Times New Roman" w:hAnsi="Times New Roman"/>
          <w:sz w:val="28"/>
          <w:szCs w:val="28"/>
        </w:rPr>
        <w:t>Вопросы местного значения поселения</w:t>
      </w:r>
      <w:r w:rsidRPr="003B0FF4">
        <w:rPr>
          <w:rFonts w:ascii="Times New Roman" w:hAnsi="Times New Roman"/>
          <w:sz w:val="28"/>
          <w:szCs w:val="28"/>
          <w:lang w:val="ru-RU"/>
        </w:rPr>
        <w:t>» изложить в следующей редакции:</w:t>
      </w:r>
    </w:p>
    <w:p w:rsidR="003B0FF4" w:rsidRPr="003B0FF4" w:rsidRDefault="003B0FF4" w:rsidP="00C9697E">
      <w:pPr>
        <w:pStyle w:val="a3"/>
        <w:widowControl w:val="0"/>
        <w:tabs>
          <w:tab w:val="left" w:pos="1134"/>
        </w:tabs>
        <w:ind w:firstLine="851"/>
        <w:jc w:val="both"/>
        <w:rPr>
          <w:rFonts w:ascii="Times New Roman" w:hAnsi="Times New Roman"/>
          <w:sz w:val="28"/>
        </w:rPr>
      </w:pPr>
      <w:r w:rsidRPr="003B0FF4">
        <w:rPr>
          <w:rFonts w:ascii="Times New Roman" w:hAnsi="Times New Roman"/>
          <w:sz w:val="28"/>
          <w:szCs w:val="28"/>
          <w:lang w:val="ru-RU"/>
        </w:rPr>
        <w:t>«</w:t>
      </w:r>
      <w:r w:rsidRPr="003B0FF4">
        <w:rPr>
          <w:rFonts w:ascii="Times New Roman" w:hAnsi="Times New Roman"/>
          <w:sz w:val="28"/>
          <w:szCs w:val="28"/>
        </w:rPr>
        <w:t xml:space="preserve">18) </w:t>
      </w:r>
      <w:r w:rsidRPr="003B0FF4">
        <w:rPr>
          <w:rFonts w:ascii="Times New Roman" w:hAnsi="Times New Roman"/>
          <w:bCs/>
          <w:iCs/>
          <w:sz w:val="28"/>
          <w:szCs w:val="28"/>
          <w:lang w:eastAsia="ru-RU"/>
        </w:rPr>
        <w:t>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r w:rsidRPr="003B0FF4">
        <w:rPr>
          <w:rFonts w:ascii="Times New Roman" w:hAnsi="Times New Roman"/>
          <w:bCs/>
          <w:iCs/>
          <w:sz w:val="28"/>
          <w:szCs w:val="28"/>
          <w:lang w:val="ru-RU" w:eastAsia="ru-RU"/>
        </w:rPr>
        <w:t>»;</w:t>
      </w:r>
    </w:p>
    <w:p w:rsidR="00FB04EA" w:rsidRPr="003B0FF4" w:rsidRDefault="003B0FF4" w:rsidP="00C9697E">
      <w:pPr>
        <w:widowControl w:val="0"/>
        <w:tabs>
          <w:tab w:val="left" w:pos="1134"/>
        </w:tabs>
        <w:ind w:firstLine="851"/>
        <w:jc w:val="both"/>
        <w:rPr>
          <w:color w:val="000000"/>
          <w:sz w:val="28"/>
          <w:szCs w:val="28"/>
        </w:rPr>
      </w:pPr>
      <w:r w:rsidRPr="003B0FF4">
        <w:rPr>
          <w:color w:val="000000"/>
          <w:sz w:val="28"/>
          <w:szCs w:val="28"/>
        </w:rPr>
        <w:t>2</w:t>
      </w:r>
      <w:r w:rsidR="00FB04EA" w:rsidRPr="003B0FF4">
        <w:rPr>
          <w:color w:val="000000"/>
          <w:sz w:val="28"/>
          <w:szCs w:val="28"/>
        </w:rPr>
        <w:t xml:space="preserve">) </w:t>
      </w:r>
      <w:r w:rsidR="00DD32B6" w:rsidRPr="003B0FF4">
        <w:rPr>
          <w:color w:val="000000"/>
          <w:sz w:val="28"/>
          <w:szCs w:val="28"/>
        </w:rPr>
        <w:t xml:space="preserve">пункт 11 </w:t>
      </w:r>
      <w:r w:rsidR="00FB04EA" w:rsidRPr="003B0FF4">
        <w:rPr>
          <w:color w:val="000000"/>
          <w:sz w:val="28"/>
          <w:szCs w:val="28"/>
        </w:rPr>
        <w:t>част</w:t>
      </w:r>
      <w:r w:rsidR="00DD32B6" w:rsidRPr="003B0FF4">
        <w:rPr>
          <w:color w:val="000000"/>
          <w:sz w:val="28"/>
          <w:szCs w:val="28"/>
        </w:rPr>
        <w:t>и</w:t>
      </w:r>
      <w:r w:rsidR="00FB04EA" w:rsidRPr="003B0FF4">
        <w:rPr>
          <w:color w:val="000000"/>
          <w:sz w:val="28"/>
          <w:szCs w:val="28"/>
        </w:rPr>
        <w:t xml:space="preserve"> 1 статьи 9 </w:t>
      </w:r>
      <w:r w:rsidR="004E724B" w:rsidRPr="003B0FF4">
        <w:rPr>
          <w:color w:val="000000"/>
          <w:sz w:val="28"/>
          <w:szCs w:val="28"/>
        </w:rPr>
        <w:t>«</w:t>
      </w:r>
      <w:r w:rsidR="004E724B" w:rsidRPr="003B0FF4">
        <w:rPr>
          <w:sz w:val="28"/>
          <w:szCs w:val="28"/>
        </w:rPr>
        <w:t>Права органов местного самоуправления поселения на решение вопросов, не отнесенных к вопросам местного значения поселений»</w:t>
      </w:r>
      <w:r w:rsidR="004E724B" w:rsidRPr="003B0FF4">
        <w:rPr>
          <w:color w:val="000000"/>
          <w:sz w:val="28"/>
          <w:szCs w:val="28"/>
        </w:rPr>
        <w:t xml:space="preserve"> </w:t>
      </w:r>
      <w:r w:rsidR="00DD32B6" w:rsidRPr="003B0FF4">
        <w:rPr>
          <w:color w:val="000000"/>
          <w:sz w:val="28"/>
          <w:szCs w:val="28"/>
        </w:rPr>
        <w:t>изложить в следующей редакции</w:t>
      </w:r>
      <w:r w:rsidR="00FB04EA" w:rsidRPr="003B0FF4">
        <w:rPr>
          <w:color w:val="000000"/>
          <w:sz w:val="28"/>
          <w:szCs w:val="28"/>
        </w:rPr>
        <w:t>:</w:t>
      </w:r>
    </w:p>
    <w:p w:rsidR="00FB04EA" w:rsidRPr="003B0FF4" w:rsidRDefault="00FB04EA" w:rsidP="00C9697E">
      <w:pPr>
        <w:autoSpaceDE w:val="0"/>
        <w:autoSpaceDN w:val="0"/>
        <w:adjustRightInd w:val="0"/>
        <w:ind w:firstLine="851"/>
        <w:jc w:val="both"/>
        <w:rPr>
          <w:rFonts w:eastAsia="Calibri"/>
          <w:bCs/>
          <w:iCs/>
          <w:sz w:val="28"/>
          <w:szCs w:val="28"/>
        </w:rPr>
      </w:pPr>
      <w:r w:rsidRPr="003B0FF4">
        <w:rPr>
          <w:rFonts w:eastAsia="Calibri"/>
          <w:bCs/>
          <w:iCs/>
          <w:sz w:val="28"/>
          <w:szCs w:val="28"/>
        </w:rPr>
        <w:t>«1</w:t>
      </w:r>
      <w:r w:rsidR="00DD32B6" w:rsidRPr="003B0FF4">
        <w:rPr>
          <w:rFonts w:eastAsia="Calibri"/>
          <w:bCs/>
          <w:iCs/>
          <w:sz w:val="28"/>
          <w:szCs w:val="28"/>
        </w:rPr>
        <w:t>1</w:t>
      </w:r>
      <w:r w:rsidRPr="003B0FF4">
        <w:rPr>
          <w:rFonts w:eastAsia="Calibri"/>
          <w:bCs/>
          <w:iCs/>
          <w:sz w:val="28"/>
          <w:szCs w:val="28"/>
        </w:rPr>
        <w:t>)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r w:rsidR="00DD32B6" w:rsidRPr="003B0FF4">
        <w:rPr>
          <w:rFonts w:eastAsia="Calibri"/>
          <w:bCs/>
          <w:iCs/>
          <w:sz w:val="28"/>
          <w:szCs w:val="28"/>
        </w:rPr>
        <w:t>;</w:t>
      </w:r>
      <w:r w:rsidRPr="003B0FF4">
        <w:rPr>
          <w:rFonts w:eastAsia="Calibri"/>
          <w:bCs/>
          <w:iCs/>
          <w:sz w:val="28"/>
          <w:szCs w:val="28"/>
        </w:rPr>
        <w:t>»;</w:t>
      </w:r>
    </w:p>
    <w:p w:rsidR="00FB04EA" w:rsidRPr="003B0FF4" w:rsidRDefault="003B0FF4" w:rsidP="00C9697E">
      <w:pPr>
        <w:autoSpaceDE w:val="0"/>
        <w:autoSpaceDN w:val="0"/>
        <w:adjustRightInd w:val="0"/>
        <w:ind w:firstLine="851"/>
        <w:jc w:val="both"/>
        <w:rPr>
          <w:sz w:val="28"/>
          <w:szCs w:val="28"/>
          <w:lang w:bidi="fa-IR"/>
        </w:rPr>
      </w:pPr>
      <w:r w:rsidRPr="003B0FF4">
        <w:rPr>
          <w:rFonts w:eastAsia="Calibri"/>
          <w:bCs/>
          <w:iCs/>
          <w:sz w:val="28"/>
          <w:szCs w:val="28"/>
        </w:rPr>
        <w:t>3</w:t>
      </w:r>
      <w:r w:rsidR="00FB04EA" w:rsidRPr="003B0FF4">
        <w:rPr>
          <w:rFonts w:eastAsia="Calibri"/>
          <w:bCs/>
          <w:iCs/>
          <w:sz w:val="28"/>
          <w:szCs w:val="28"/>
        </w:rPr>
        <w:t xml:space="preserve">) часть 1 статьи 10 </w:t>
      </w:r>
      <w:r w:rsidR="004E724B" w:rsidRPr="003B0FF4">
        <w:rPr>
          <w:rFonts w:eastAsia="Calibri"/>
          <w:bCs/>
          <w:iCs/>
          <w:sz w:val="28"/>
          <w:szCs w:val="28"/>
        </w:rPr>
        <w:t>«</w:t>
      </w:r>
      <w:r w:rsidR="004E724B" w:rsidRPr="003B0FF4">
        <w:rPr>
          <w:sz w:val="28"/>
          <w:szCs w:val="28"/>
        </w:rPr>
        <w:t>Полномочия органов местного самоуправления по решению вопросов местного значения»</w:t>
      </w:r>
      <w:r w:rsidR="004E724B" w:rsidRPr="003B0FF4">
        <w:rPr>
          <w:rFonts w:eastAsia="Calibri"/>
          <w:bCs/>
          <w:iCs/>
          <w:sz w:val="28"/>
          <w:szCs w:val="28"/>
        </w:rPr>
        <w:t xml:space="preserve"> </w:t>
      </w:r>
      <w:r w:rsidR="00FB04EA" w:rsidRPr="003B0FF4">
        <w:rPr>
          <w:rFonts w:eastAsia="Calibri"/>
          <w:bCs/>
          <w:iCs/>
          <w:sz w:val="28"/>
          <w:szCs w:val="28"/>
        </w:rPr>
        <w:t xml:space="preserve">дополнить пунктом </w:t>
      </w:r>
      <w:r w:rsidR="00E345AF" w:rsidRPr="003B0FF4">
        <w:rPr>
          <w:rFonts w:eastAsia="Calibri"/>
          <w:bCs/>
          <w:iCs/>
          <w:sz w:val="28"/>
          <w:szCs w:val="28"/>
        </w:rPr>
        <w:t>7</w:t>
      </w:r>
      <w:r w:rsidR="00FB04EA" w:rsidRPr="003B0FF4">
        <w:rPr>
          <w:rFonts w:eastAsia="Calibri"/>
          <w:bCs/>
          <w:iCs/>
          <w:sz w:val="28"/>
          <w:szCs w:val="28"/>
        </w:rPr>
        <w:t xml:space="preserve">.1 </w:t>
      </w:r>
      <w:r w:rsidR="00FB04EA" w:rsidRPr="003B0FF4">
        <w:rPr>
          <w:color w:val="000000"/>
          <w:sz w:val="28"/>
          <w:szCs w:val="28"/>
        </w:rPr>
        <w:t>следующего содержания:</w:t>
      </w:r>
    </w:p>
    <w:p w:rsidR="00FB04EA" w:rsidRPr="003B0FF4" w:rsidRDefault="00FB04EA" w:rsidP="00C9697E">
      <w:pPr>
        <w:autoSpaceDE w:val="0"/>
        <w:autoSpaceDN w:val="0"/>
        <w:adjustRightInd w:val="0"/>
        <w:ind w:firstLine="851"/>
        <w:jc w:val="both"/>
        <w:rPr>
          <w:bCs/>
          <w:iCs/>
          <w:sz w:val="28"/>
          <w:szCs w:val="28"/>
        </w:rPr>
      </w:pPr>
      <w:r w:rsidRPr="003B0FF4">
        <w:rPr>
          <w:bCs/>
          <w:iCs/>
          <w:sz w:val="28"/>
          <w:szCs w:val="28"/>
        </w:rPr>
        <w:lastRenderedPageBreak/>
        <w:t>«</w:t>
      </w:r>
      <w:r w:rsidR="00E345AF" w:rsidRPr="003B0FF4">
        <w:rPr>
          <w:bCs/>
          <w:iCs/>
          <w:sz w:val="28"/>
          <w:szCs w:val="28"/>
        </w:rPr>
        <w:t>7</w:t>
      </w:r>
      <w:r w:rsidRPr="003B0FF4">
        <w:rPr>
          <w:bCs/>
          <w:iCs/>
          <w:sz w:val="28"/>
          <w:szCs w:val="28"/>
        </w:rPr>
        <w:t xml:space="preserve">.1) в сфере стратегического планирования, предусмотренными Федеральным </w:t>
      </w:r>
      <w:hyperlink r:id="rId8" w:history="1">
        <w:r w:rsidRPr="003B0FF4">
          <w:rPr>
            <w:rStyle w:val="af"/>
            <w:bCs/>
            <w:iCs/>
            <w:color w:val="auto"/>
            <w:sz w:val="28"/>
            <w:szCs w:val="28"/>
            <w:u w:val="none"/>
          </w:rPr>
          <w:t>законом</w:t>
        </w:r>
      </w:hyperlink>
      <w:r w:rsidRPr="003B0FF4">
        <w:rPr>
          <w:bCs/>
          <w:iCs/>
          <w:sz w:val="28"/>
          <w:szCs w:val="28"/>
        </w:rPr>
        <w:t xml:space="preserve"> от 28.06.2014 № 172-ФЗ «О стратегическом планировании в Российской Федерации»;»;</w:t>
      </w:r>
    </w:p>
    <w:p w:rsidR="00FB04EA" w:rsidRPr="003B0FF4" w:rsidRDefault="003B0FF4" w:rsidP="00C9697E">
      <w:pPr>
        <w:autoSpaceDE w:val="0"/>
        <w:autoSpaceDN w:val="0"/>
        <w:adjustRightInd w:val="0"/>
        <w:ind w:firstLine="851"/>
        <w:jc w:val="both"/>
        <w:rPr>
          <w:sz w:val="28"/>
          <w:szCs w:val="28"/>
        </w:rPr>
      </w:pPr>
      <w:r w:rsidRPr="003B0FF4">
        <w:rPr>
          <w:rFonts w:eastAsia="Calibri"/>
          <w:sz w:val="28"/>
          <w:szCs w:val="28"/>
        </w:rPr>
        <w:t>4</w:t>
      </w:r>
      <w:r w:rsidR="00F35783" w:rsidRPr="003B0FF4">
        <w:rPr>
          <w:rFonts w:eastAsia="Calibri"/>
          <w:sz w:val="28"/>
          <w:szCs w:val="28"/>
        </w:rPr>
        <w:t xml:space="preserve">) в пункте 9 части 1 статьи 10 </w:t>
      </w:r>
      <w:r w:rsidR="004E724B" w:rsidRPr="003B0FF4">
        <w:rPr>
          <w:rFonts w:eastAsia="Calibri"/>
          <w:bCs/>
          <w:iCs/>
          <w:sz w:val="28"/>
          <w:szCs w:val="28"/>
        </w:rPr>
        <w:t>«</w:t>
      </w:r>
      <w:r w:rsidR="004E724B" w:rsidRPr="003B0FF4">
        <w:rPr>
          <w:sz w:val="28"/>
          <w:szCs w:val="28"/>
        </w:rPr>
        <w:t xml:space="preserve">Полномочия органов местного самоуправления по решению вопросов местного значения» </w:t>
      </w:r>
      <w:r w:rsidR="00F35783" w:rsidRPr="003B0FF4">
        <w:rPr>
          <w:rFonts w:eastAsia="Calibri"/>
          <w:sz w:val="28"/>
          <w:szCs w:val="28"/>
        </w:rPr>
        <w:t>слова «</w:t>
      </w:r>
      <w:r w:rsidR="00F35783" w:rsidRPr="003B0FF4">
        <w:rPr>
          <w:sz w:val="28"/>
          <w:szCs w:val="28"/>
        </w:rPr>
        <w:t xml:space="preserve">принятие и организация выполнения планов и программ комплексного социально-экономического развития </w:t>
      </w:r>
      <w:r w:rsidR="00E345AF" w:rsidRPr="003B0FF4">
        <w:rPr>
          <w:sz w:val="28"/>
          <w:szCs w:val="28"/>
        </w:rPr>
        <w:t>поселения</w:t>
      </w:r>
      <w:r w:rsidR="00F35783" w:rsidRPr="003B0FF4">
        <w:rPr>
          <w:sz w:val="28"/>
          <w:szCs w:val="28"/>
        </w:rPr>
        <w:t>, а также» исключить;</w:t>
      </w:r>
    </w:p>
    <w:p w:rsidR="004F5B8C" w:rsidRPr="003B0FF4" w:rsidRDefault="003A1E2F" w:rsidP="00C9697E">
      <w:pPr>
        <w:autoSpaceDE w:val="0"/>
        <w:autoSpaceDN w:val="0"/>
        <w:adjustRightInd w:val="0"/>
        <w:ind w:firstLine="851"/>
        <w:jc w:val="both"/>
        <w:rPr>
          <w:rFonts w:eastAsia="Calibri"/>
          <w:sz w:val="28"/>
          <w:szCs w:val="28"/>
        </w:rPr>
      </w:pPr>
      <w:r w:rsidRPr="003B0FF4">
        <w:rPr>
          <w:sz w:val="28"/>
          <w:szCs w:val="28"/>
        </w:rPr>
        <w:t>5</w:t>
      </w:r>
      <w:r w:rsidR="004F5B8C" w:rsidRPr="003B0FF4">
        <w:rPr>
          <w:sz w:val="28"/>
          <w:szCs w:val="28"/>
        </w:rPr>
        <w:t>) стать</w:t>
      </w:r>
      <w:r w:rsidR="003B0FF4" w:rsidRPr="003B0FF4">
        <w:rPr>
          <w:sz w:val="28"/>
          <w:szCs w:val="28"/>
        </w:rPr>
        <w:t>ю</w:t>
      </w:r>
      <w:r w:rsidR="004F5B8C" w:rsidRPr="003B0FF4">
        <w:rPr>
          <w:sz w:val="28"/>
          <w:szCs w:val="28"/>
        </w:rPr>
        <w:t xml:space="preserve"> 1</w:t>
      </w:r>
      <w:r w:rsidR="002C5BB3" w:rsidRPr="003B0FF4">
        <w:rPr>
          <w:sz w:val="28"/>
          <w:szCs w:val="28"/>
        </w:rPr>
        <w:t>7</w:t>
      </w:r>
      <w:r w:rsidR="004F5B8C" w:rsidRPr="003B0FF4">
        <w:rPr>
          <w:sz w:val="28"/>
          <w:szCs w:val="28"/>
        </w:rPr>
        <w:t xml:space="preserve"> </w:t>
      </w:r>
      <w:r w:rsidR="004E724B" w:rsidRPr="003B0FF4">
        <w:rPr>
          <w:rFonts w:eastAsia="Calibri"/>
          <w:sz w:val="28"/>
          <w:szCs w:val="28"/>
        </w:rPr>
        <w:t>«</w:t>
      </w:r>
      <w:r w:rsidR="004E724B" w:rsidRPr="003B0FF4">
        <w:rPr>
          <w:sz w:val="28"/>
          <w:szCs w:val="28"/>
        </w:rPr>
        <w:t xml:space="preserve">Публичные слушания» </w:t>
      </w:r>
      <w:r w:rsidR="003B0FF4" w:rsidRPr="003B0FF4">
        <w:rPr>
          <w:sz w:val="28"/>
          <w:szCs w:val="28"/>
        </w:rPr>
        <w:t>изложить в следующей редакции</w:t>
      </w:r>
      <w:r w:rsidR="004F5B8C" w:rsidRPr="003B0FF4">
        <w:rPr>
          <w:sz w:val="28"/>
          <w:szCs w:val="28"/>
        </w:rPr>
        <w:t>:</w:t>
      </w:r>
    </w:p>
    <w:p w:rsidR="003B0FF4" w:rsidRPr="003B0FF4" w:rsidRDefault="004F5B8C" w:rsidP="003B0FF4">
      <w:pPr>
        <w:tabs>
          <w:tab w:val="left" w:pos="-1276"/>
        </w:tabs>
        <w:ind w:firstLine="851"/>
        <w:jc w:val="both"/>
        <w:rPr>
          <w:b/>
          <w:kern w:val="2"/>
          <w:sz w:val="28"/>
          <w:szCs w:val="28"/>
          <w:lang w:eastAsia="en-US"/>
        </w:rPr>
      </w:pPr>
      <w:r w:rsidRPr="003B0FF4">
        <w:rPr>
          <w:sz w:val="28"/>
          <w:szCs w:val="28"/>
        </w:rPr>
        <w:t>«</w:t>
      </w:r>
      <w:r w:rsidR="003B0FF4" w:rsidRPr="003B0FF4">
        <w:rPr>
          <w:b/>
          <w:sz w:val="28"/>
          <w:szCs w:val="28"/>
        </w:rPr>
        <w:t>Статья 17. Публичные слушания, общественные обсуждения</w:t>
      </w:r>
    </w:p>
    <w:p w:rsidR="003B0FF4" w:rsidRPr="003B0FF4" w:rsidRDefault="003B0FF4" w:rsidP="003B0FF4">
      <w:pPr>
        <w:pStyle w:val="22"/>
        <w:tabs>
          <w:tab w:val="left" w:pos="-1276"/>
        </w:tabs>
        <w:suppressAutoHyphens w:val="0"/>
        <w:ind w:firstLine="851"/>
      </w:pPr>
      <w:r w:rsidRPr="003B0FF4">
        <w:t>1. Для обсуждения проектов муниципальных правовых актов по вопросам местного значения с участием жителей поселения Советом, главой поселения могут проводиться публичные слушания.</w:t>
      </w:r>
    </w:p>
    <w:p w:rsidR="003B0FF4" w:rsidRPr="003B0FF4" w:rsidRDefault="003B0FF4" w:rsidP="003B0FF4">
      <w:pPr>
        <w:pStyle w:val="22"/>
        <w:tabs>
          <w:tab w:val="left" w:pos="-1276"/>
        </w:tabs>
        <w:suppressAutoHyphens w:val="0"/>
        <w:ind w:firstLine="851"/>
      </w:pPr>
      <w:r w:rsidRPr="003B0FF4">
        <w:t>2. Публичные слушания проводятся по инициативе населения, Совета, главы поселения.</w:t>
      </w:r>
    </w:p>
    <w:p w:rsidR="003B0FF4" w:rsidRPr="003B0FF4" w:rsidRDefault="003B0FF4" w:rsidP="003B0FF4">
      <w:pPr>
        <w:pStyle w:val="22"/>
        <w:tabs>
          <w:tab w:val="left" w:pos="-1276"/>
        </w:tabs>
        <w:suppressAutoHyphens w:val="0"/>
        <w:ind w:firstLine="851"/>
      </w:pPr>
      <w:r w:rsidRPr="003B0FF4">
        <w:t>Публичные слушания, проводимые по инициативе населения или Совета поселения, назначаются Советом, а по инициативе главы поселения – главой поселения.</w:t>
      </w:r>
    </w:p>
    <w:p w:rsidR="003B0FF4" w:rsidRPr="003B0FF4" w:rsidRDefault="003B0FF4" w:rsidP="003B0FF4">
      <w:pPr>
        <w:pStyle w:val="22"/>
        <w:tabs>
          <w:tab w:val="left" w:pos="-1276"/>
        </w:tabs>
        <w:suppressAutoHyphens w:val="0"/>
        <w:ind w:firstLine="851"/>
      </w:pPr>
      <w:r w:rsidRPr="003B0FF4">
        <w:t xml:space="preserve">3. На публичные слушания должны выноситься: </w:t>
      </w:r>
    </w:p>
    <w:p w:rsidR="003B0FF4" w:rsidRPr="003B0FF4" w:rsidRDefault="003B0FF4" w:rsidP="003B0FF4">
      <w:pPr>
        <w:pStyle w:val="22"/>
        <w:suppressAutoHyphens w:val="0"/>
        <w:ind w:firstLine="851"/>
      </w:pPr>
      <w:r w:rsidRPr="003B0FF4">
        <w:t xml:space="preserve">1) проект устава поселения, а также проект решения Совета о внесении изменений и дополнений в устав поселения, кроме случаев, когда </w:t>
      </w:r>
      <w:r w:rsidRPr="003B0FF4">
        <w:rPr>
          <w:rFonts w:eastAsia="Times New Roman"/>
          <w:kern w:val="0"/>
          <w:lang w:eastAsia="ru-RU"/>
        </w:rPr>
        <w:t xml:space="preserve">в устав поселения вносятся изменения в форме точного воспроизведения положений </w:t>
      </w:r>
      <w:hyperlink r:id="rId9" w:history="1">
        <w:r w:rsidRPr="00E87A2D">
          <w:rPr>
            <w:rStyle w:val="af"/>
            <w:rFonts w:eastAsia="Times New Roman"/>
            <w:color w:val="000000"/>
            <w:kern w:val="0"/>
            <w:u w:val="none"/>
            <w:lang w:eastAsia="ru-RU"/>
          </w:rPr>
          <w:t>Конституции</w:t>
        </w:r>
      </w:hyperlink>
      <w:r w:rsidRPr="003B0FF4">
        <w:rPr>
          <w:rFonts w:eastAsia="Times New Roman"/>
          <w:kern w:val="0"/>
          <w:lang w:eastAsia="ru-RU"/>
        </w:rPr>
        <w:t xml:space="preserve"> Российской Федерации, федеральных законов, устава или законов Краснодарского края в целях приведения данного устава в соответствие с этими нормативными правовыми актами;</w:t>
      </w:r>
    </w:p>
    <w:p w:rsidR="003B0FF4" w:rsidRPr="003B0FF4" w:rsidRDefault="003B0FF4" w:rsidP="003B0FF4">
      <w:pPr>
        <w:pStyle w:val="22"/>
        <w:suppressAutoHyphens w:val="0"/>
        <w:ind w:firstLine="851"/>
      </w:pPr>
      <w:r w:rsidRPr="003B0FF4">
        <w:t>2) проект местного бюджета и отчет о его исполнении;</w:t>
      </w:r>
    </w:p>
    <w:p w:rsidR="003B0FF4" w:rsidRPr="003B0FF4" w:rsidRDefault="003B0FF4" w:rsidP="003B0FF4">
      <w:pPr>
        <w:pStyle w:val="22"/>
        <w:tabs>
          <w:tab w:val="left" w:pos="-35"/>
        </w:tabs>
        <w:suppressAutoHyphens w:val="0"/>
        <w:ind w:firstLine="851"/>
      </w:pPr>
      <w:r w:rsidRPr="003B0FF4">
        <w:t>3) вопросы о преобразовании поселения</w:t>
      </w:r>
      <w:r w:rsidRPr="003B0FF4">
        <w:rPr>
          <w:bCs/>
          <w:kern w:val="0"/>
        </w:rPr>
        <w:t xml:space="preserve">, за исключением случаев, если в соответствии со статьей 13 Федерального закона </w:t>
      </w:r>
      <w:r w:rsidRPr="003B0FF4">
        <w:t xml:space="preserve">от 06.10.2003 № 131-ФЗ «Об общих принципах организации местного самоуправления в Российской Федерации» </w:t>
      </w:r>
      <w:r w:rsidRPr="003B0FF4">
        <w:rPr>
          <w:bCs/>
          <w:kern w:val="0"/>
        </w:rPr>
        <w:t>для преобразования поселения требуется получение согласия населения поселения, выраженного путем голосования либо на сходах граждан</w:t>
      </w:r>
      <w:r w:rsidRPr="003B0FF4">
        <w:t>;</w:t>
      </w:r>
    </w:p>
    <w:p w:rsidR="003B0FF4" w:rsidRPr="003B0FF4" w:rsidRDefault="003B0FF4" w:rsidP="003B0FF4">
      <w:pPr>
        <w:pStyle w:val="22"/>
        <w:tabs>
          <w:tab w:val="left" w:pos="-35"/>
        </w:tabs>
        <w:suppressAutoHyphens w:val="0"/>
        <w:ind w:firstLine="851"/>
      </w:pPr>
      <w:r w:rsidRPr="003B0FF4">
        <w:rPr>
          <w:rFonts w:eastAsia="Times New Roman"/>
          <w:kern w:val="0"/>
          <w:lang w:eastAsia="ru-RU"/>
        </w:rPr>
        <w:t>4) проект стратегии социально-экономического развития поселения.</w:t>
      </w:r>
    </w:p>
    <w:p w:rsidR="003B0FF4" w:rsidRPr="003B0FF4" w:rsidRDefault="003B0FF4" w:rsidP="003B0FF4">
      <w:pPr>
        <w:pStyle w:val="22"/>
        <w:tabs>
          <w:tab w:val="left" w:pos="-35"/>
        </w:tabs>
        <w:suppressAutoHyphens w:val="0"/>
        <w:ind w:firstLine="851"/>
        <w:rPr>
          <w:strike/>
        </w:rPr>
      </w:pPr>
      <w:r w:rsidRPr="003B0FF4">
        <w:t xml:space="preserve">4. Порядок организации и проведения публичных слушаний по проектам и вопросам, указанным в части 3 настоящей статьи, определяется нормативным правовым актом Совета. </w:t>
      </w:r>
    </w:p>
    <w:p w:rsidR="004F5B8C" w:rsidRPr="003B0FF4" w:rsidRDefault="003B0FF4" w:rsidP="003B0FF4">
      <w:pPr>
        <w:pStyle w:val="21"/>
        <w:ind w:firstLine="851"/>
        <w:jc w:val="both"/>
        <w:rPr>
          <w:kern w:val="0"/>
          <w:szCs w:val="28"/>
          <w:lang w:eastAsia="ru-RU"/>
        </w:rPr>
      </w:pPr>
      <w:r w:rsidRPr="003B0FF4">
        <w:rPr>
          <w:bCs/>
          <w:iCs/>
          <w:kern w:val="0"/>
          <w:szCs w:val="28"/>
          <w:lang w:eastAsia="ru-RU"/>
        </w:rPr>
        <w:t xml:space="preserve">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w:t>
      </w:r>
      <w:r w:rsidRPr="003B0FF4">
        <w:rPr>
          <w:bCs/>
          <w:iCs/>
          <w:kern w:val="0"/>
          <w:szCs w:val="28"/>
          <w:lang w:eastAsia="ru-RU"/>
        </w:rPr>
        <w:lastRenderedPageBreak/>
        <w:t>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Совета с учетом положений законодательства о градостроительной деятельности.</w:t>
      </w:r>
      <w:r w:rsidR="004F5B8C" w:rsidRPr="003B0FF4">
        <w:rPr>
          <w:kern w:val="0"/>
          <w:szCs w:val="28"/>
          <w:lang w:eastAsia="ru-RU"/>
        </w:rPr>
        <w:t>»;</w:t>
      </w:r>
    </w:p>
    <w:p w:rsidR="004F5B8C" w:rsidRPr="003B0FF4" w:rsidRDefault="003A1E2F" w:rsidP="00C9697E">
      <w:pPr>
        <w:pStyle w:val="21"/>
        <w:ind w:firstLine="851"/>
        <w:jc w:val="both"/>
        <w:rPr>
          <w:szCs w:val="28"/>
        </w:rPr>
      </w:pPr>
      <w:r w:rsidRPr="003B0FF4">
        <w:rPr>
          <w:szCs w:val="28"/>
        </w:rPr>
        <w:t>6</w:t>
      </w:r>
      <w:r w:rsidR="00206C97" w:rsidRPr="003B0FF4">
        <w:rPr>
          <w:szCs w:val="28"/>
        </w:rPr>
        <w:t xml:space="preserve">) часть </w:t>
      </w:r>
      <w:r w:rsidR="005727ED" w:rsidRPr="003B0FF4">
        <w:rPr>
          <w:szCs w:val="28"/>
        </w:rPr>
        <w:t>6</w:t>
      </w:r>
      <w:r w:rsidR="00206C97" w:rsidRPr="003B0FF4">
        <w:rPr>
          <w:szCs w:val="28"/>
        </w:rPr>
        <w:t xml:space="preserve"> статьи 2</w:t>
      </w:r>
      <w:r w:rsidR="005727ED" w:rsidRPr="003B0FF4">
        <w:rPr>
          <w:szCs w:val="28"/>
        </w:rPr>
        <w:t>5</w:t>
      </w:r>
      <w:r w:rsidR="00206C97" w:rsidRPr="003B0FF4">
        <w:rPr>
          <w:szCs w:val="28"/>
        </w:rPr>
        <w:t xml:space="preserve"> </w:t>
      </w:r>
      <w:r w:rsidR="004E724B" w:rsidRPr="003B0FF4">
        <w:rPr>
          <w:szCs w:val="28"/>
        </w:rPr>
        <w:t xml:space="preserve">«Статус депутата Совета» </w:t>
      </w:r>
      <w:r w:rsidR="00206C97" w:rsidRPr="003B0FF4">
        <w:rPr>
          <w:szCs w:val="28"/>
        </w:rPr>
        <w:t>дополнить новым абзацем следующего содержания:</w:t>
      </w:r>
    </w:p>
    <w:p w:rsidR="00206C97" w:rsidRPr="003B0FF4" w:rsidRDefault="00206C97" w:rsidP="00C9697E">
      <w:pPr>
        <w:autoSpaceDE w:val="0"/>
        <w:autoSpaceDN w:val="0"/>
        <w:adjustRightInd w:val="0"/>
        <w:ind w:firstLine="851"/>
        <w:jc w:val="both"/>
        <w:rPr>
          <w:bCs/>
          <w:iCs/>
          <w:sz w:val="28"/>
          <w:szCs w:val="28"/>
        </w:rPr>
      </w:pPr>
      <w:r w:rsidRPr="003B0FF4">
        <w:rPr>
          <w:bCs/>
          <w:iCs/>
          <w:sz w:val="28"/>
          <w:szCs w:val="28"/>
        </w:rPr>
        <w:t xml:space="preserve">«В случае обращения </w:t>
      </w:r>
      <w:r w:rsidRPr="003B0FF4">
        <w:rPr>
          <w:sz w:val="28"/>
          <w:szCs w:val="28"/>
        </w:rPr>
        <w:t>главы администрации (губернатора) Краснодарского края</w:t>
      </w:r>
      <w:r w:rsidRPr="003B0FF4">
        <w:rPr>
          <w:bCs/>
          <w:iCs/>
          <w:sz w:val="28"/>
          <w:szCs w:val="28"/>
        </w:rPr>
        <w:t xml:space="preserve"> с заявлением о досрочном прекращении полномочий депутата Совета днем появления основания для досрочного прекращения полномочий является день поступления в Совет данного заявления.»;</w:t>
      </w:r>
    </w:p>
    <w:p w:rsidR="00206C97" w:rsidRPr="003B0FF4" w:rsidRDefault="003A1E2F" w:rsidP="00C9697E">
      <w:pPr>
        <w:autoSpaceDE w:val="0"/>
        <w:autoSpaceDN w:val="0"/>
        <w:adjustRightInd w:val="0"/>
        <w:ind w:firstLine="851"/>
        <w:jc w:val="both"/>
        <w:rPr>
          <w:rFonts w:eastAsia="Calibri"/>
          <w:sz w:val="28"/>
          <w:szCs w:val="28"/>
        </w:rPr>
      </w:pPr>
      <w:r w:rsidRPr="003B0FF4">
        <w:rPr>
          <w:bCs/>
          <w:iCs/>
          <w:sz w:val="28"/>
          <w:szCs w:val="28"/>
        </w:rPr>
        <w:t>7</w:t>
      </w:r>
      <w:r w:rsidR="00206C97" w:rsidRPr="003B0FF4">
        <w:rPr>
          <w:bCs/>
          <w:iCs/>
          <w:sz w:val="28"/>
          <w:szCs w:val="28"/>
        </w:rPr>
        <w:t>) пункт 4 части 1 статьи 2</w:t>
      </w:r>
      <w:r w:rsidR="005727ED" w:rsidRPr="003B0FF4">
        <w:rPr>
          <w:bCs/>
          <w:iCs/>
          <w:sz w:val="28"/>
          <w:szCs w:val="28"/>
        </w:rPr>
        <w:t>6</w:t>
      </w:r>
      <w:r w:rsidR="00206C97" w:rsidRPr="003B0FF4">
        <w:rPr>
          <w:bCs/>
          <w:iCs/>
          <w:sz w:val="28"/>
          <w:szCs w:val="28"/>
        </w:rPr>
        <w:t xml:space="preserve"> </w:t>
      </w:r>
      <w:r w:rsidR="004E724B" w:rsidRPr="003B0FF4">
        <w:rPr>
          <w:bCs/>
          <w:iCs/>
          <w:sz w:val="28"/>
          <w:szCs w:val="28"/>
        </w:rPr>
        <w:t>«</w:t>
      </w:r>
      <w:r w:rsidR="004E724B" w:rsidRPr="003B0FF4">
        <w:rPr>
          <w:sz w:val="28"/>
          <w:szCs w:val="28"/>
        </w:rPr>
        <w:t xml:space="preserve">Компетенция Совета» </w:t>
      </w:r>
      <w:r w:rsidR="00206C97" w:rsidRPr="003B0FF4">
        <w:rPr>
          <w:color w:val="000000"/>
          <w:sz w:val="28"/>
          <w:szCs w:val="28"/>
        </w:rPr>
        <w:t>изложить в следующей редакции:</w:t>
      </w:r>
    </w:p>
    <w:p w:rsidR="00206C97" w:rsidRPr="003B0FF4" w:rsidRDefault="00206C97" w:rsidP="00C9697E">
      <w:pPr>
        <w:autoSpaceDE w:val="0"/>
        <w:autoSpaceDN w:val="0"/>
        <w:adjustRightInd w:val="0"/>
        <w:ind w:firstLine="851"/>
        <w:jc w:val="both"/>
        <w:rPr>
          <w:sz w:val="28"/>
          <w:szCs w:val="28"/>
        </w:rPr>
      </w:pPr>
      <w:r w:rsidRPr="003B0FF4">
        <w:rPr>
          <w:sz w:val="28"/>
          <w:szCs w:val="28"/>
        </w:rPr>
        <w:t xml:space="preserve">«4) утверждение стратегии социально-экономического развития </w:t>
      </w:r>
      <w:r w:rsidR="005727ED" w:rsidRPr="003B0FF4">
        <w:rPr>
          <w:sz w:val="28"/>
          <w:szCs w:val="28"/>
        </w:rPr>
        <w:t>поселения</w:t>
      </w:r>
      <w:r w:rsidRPr="003B0FF4">
        <w:rPr>
          <w:sz w:val="28"/>
          <w:szCs w:val="28"/>
        </w:rPr>
        <w:t>;»;</w:t>
      </w:r>
    </w:p>
    <w:p w:rsidR="003B0FF4" w:rsidRPr="003B0FF4" w:rsidRDefault="003B0FF4" w:rsidP="00C9697E">
      <w:pPr>
        <w:autoSpaceDE w:val="0"/>
        <w:autoSpaceDN w:val="0"/>
        <w:adjustRightInd w:val="0"/>
        <w:ind w:firstLine="851"/>
        <w:jc w:val="both"/>
        <w:rPr>
          <w:sz w:val="28"/>
          <w:szCs w:val="28"/>
        </w:rPr>
      </w:pPr>
      <w:r w:rsidRPr="003B0FF4">
        <w:rPr>
          <w:sz w:val="28"/>
          <w:szCs w:val="28"/>
        </w:rPr>
        <w:t xml:space="preserve">8) </w:t>
      </w:r>
      <w:r w:rsidRPr="003B0FF4">
        <w:rPr>
          <w:bCs/>
          <w:iCs/>
          <w:sz w:val="28"/>
          <w:szCs w:val="28"/>
        </w:rPr>
        <w:t>часть 1 статьи 26 «</w:t>
      </w:r>
      <w:r w:rsidRPr="003B0FF4">
        <w:rPr>
          <w:sz w:val="28"/>
          <w:szCs w:val="28"/>
        </w:rPr>
        <w:t xml:space="preserve">Компетенция Совета» дополнить пунктом 11 следующего содержания: </w:t>
      </w:r>
    </w:p>
    <w:p w:rsidR="003B0FF4" w:rsidRPr="003B0FF4" w:rsidRDefault="003B0FF4" w:rsidP="003B0FF4">
      <w:pPr>
        <w:pStyle w:val="ConsNormal"/>
        <w:ind w:right="0" w:firstLine="851"/>
        <w:jc w:val="both"/>
        <w:rPr>
          <w:sz w:val="28"/>
          <w:szCs w:val="28"/>
        </w:rPr>
      </w:pPr>
      <w:r w:rsidRPr="003B0FF4">
        <w:rPr>
          <w:rFonts w:ascii="Times New Roman" w:hAnsi="Times New Roman"/>
          <w:sz w:val="28"/>
          <w:szCs w:val="28"/>
        </w:rPr>
        <w:t>«11) утверждение правил благоустройства территории поселения.»;</w:t>
      </w:r>
    </w:p>
    <w:p w:rsidR="00206C97" w:rsidRPr="003B0FF4" w:rsidRDefault="003B0FF4" w:rsidP="00C9697E">
      <w:pPr>
        <w:autoSpaceDE w:val="0"/>
        <w:autoSpaceDN w:val="0"/>
        <w:adjustRightInd w:val="0"/>
        <w:ind w:firstLine="851"/>
        <w:jc w:val="both"/>
        <w:rPr>
          <w:sz w:val="28"/>
          <w:szCs w:val="28"/>
        </w:rPr>
      </w:pPr>
      <w:r w:rsidRPr="003B0FF4">
        <w:rPr>
          <w:sz w:val="28"/>
          <w:szCs w:val="28"/>
        </w:rPr>
        <w:t>9</w:t>
      </w:r>
      <w:r w:rsidR="001F5CAA" w:rsidRPr="003B0FF4">
        <w:rPr>
          <w:sz w:val="28"/>
          <w:szCs w:val="28"/>
        </w:rPr>
        <w:t>) пункт 2</w:t>
      </w:r>
      <w:r w:rsidR="00096610" w:rsidRPr="003B0FF4">
        <w:rPr>
          <w:sz w:val="28"/>
          <w:szCs w:val="28"/>
        </w:rPr>
        <w:t>4</w:t>
      </w:r>
      <w:r w:rsidR="001F5CAA" w:rsidRPr="003B0FF4">
        <w:rPr>
          <w:sz w:val="28"/>
          <w:szCs w:val="28"/>
        </w:rPr>
        <w:t xml:space="preserve"> части 2 статьи 2</w:t>
      </w:r>
      <w:r w:rsidR="005727ED" w:rsidRPr="003B0FF4">
        <w:rPr>
          <w:sz w:val="28"/>
          <w:szCs w:val="28"/>
        </w:rPr>
        <w:t>6</w:t>
      </w:r>
      <w:r w:rsidR="001F5CAA" w:rsidRPr="003B0FF4">
        <w:rPr>
          <w:sz w:val="28"/>
          <w:szCs w:val="28"/>
        </w:rPr>
        <w:t xml:space="preserve"> </w:t>
      </w:r>
      <w:r w:rsidR="004E724B" w:rsidRPr="003B0FF4">
        <w:rPr>
          <w:bCs/>
          <w:iCs/>
          <w:sz w:val="28"/>
          <w:szCs w:val="28"/>
        </w:rPr>
        <w:t>«</w:t>
      </w:r>
      <w:r w:rsidR="004E724B" w:rsidRPr="003B0FF4">
        <w:rPr>
          <w:sz w:val="28"/>
          <w:szCs w:val="28"/>
        </w:rPr>
        <w:t xml:space="preserve">Компетенция Совета» </w:t>
      </w:r>
      <w:r w:rsidR="001F5CAA" w:rsidRPr="003B0FF4">
        <w:rPr>
          <w:sz w:val="28"/>
          <w:szCs w:val="28"/>
        </w:rPr>
        <w:t>признать утратившим силу;</w:t>
      </w:r>
    </w:p>
    <w:p w:rsidR="00DD32B6" w:rsidRPr="003B0FF4" w:rsidRDefault="00DD32B6" w:rsidP="00C9697E">
      <w:pPr>
        <w:autoSpaceDE w:val="0"/>
        <w:autoSpaceDN w:val="0"/>
        <w:adjustRightInd w:val="0"/>
        <w:ind w:firstLine="851"/>
        <w:jc w:val="both"/>
        <w:rPr>
          <w:sz w:val="28"/>
          <w:szCs w:val="28"/>
        </w:rPr>
      </w:pPr>
      <w:r w:rsidRPr="003B0FF4">
        <w:rPr>
          <w:bCs/>
          <w:sz w:val="28"/>
          <w:szCs w:val="28"/>
        </w:rPr>
        <w:t>10) статью 33 «</w:t>
      </w:r>
      <w:r w:rsidRPr="003B0FF4">
        <w:rPr>
          <w:sz w:val="28"/>
          <w:szCs w:val="28"/>
        </w:rPr>
        <w:t>Досрочное прекращение полномочий главы</w:t>
      </w:r>
      <w:r w:rsidRPr="003B0FF4">
        <w:rPr>
          <w:color w:val="000000"/>
          <w:sz w:val="28"/>
          <w:szCs w:val="28"/>
        </w:rPr>
        <w:t xml:space="preserve"> </w:t>
      </w:r>
      <w:r w:rsidRPr="003B0FF4">
        <w:rPr>
          <w:sz w:val="28"/>
          <w:szCs w:val="28"/>
        </w:rPr>
        <w:t>поселения» дополнить частью 3 следующего содержания:</w:t>
      </w:r>
    </w:p>
    <w:p w:rsidR="00DD32B6" w:rsidRPr="003B0FF4" w:rsidRDefault="00DD32B6" w:rsidP="00C9697E">
      <w:pPr>
        <w:autoSpaceDE w:val="0"/>
        <w:autoSpaceDN w:val="0"/>
        <w:adjustRightInd w:val="0"/>
        <w:ind w:firstLine="851"/>
        <w:jc w:val="both"/>
        <w:rPr>
          <w:sz w:val="28"/>
          <w:szCs w:val="28"/>
        </w:rPr>
      </w:pPr>
      <w:r w:rsidRPr="003B0FF4">
        <w:rPr>
          <w:bCs/>
          <w:sz w:val="28"/>
          <w:szCs w:val="28"/>
        </w:rPr>
        <w:t>«3. В случае</w:t>
      </w:r>
      <w:r w:rsidR="00B80563">
        <w:rPr>
          <w:bCs/>
          <w:sz w:val="28"/>
          <w:szCs w:val="28"/>
        </w:rPr>
        <w:t xml:space="preserve">, </w:t>
      </w:r>
      <w:r w:rsidRPr="003B0FF4">
        <w:rPr>
          <w:bCs/>
          <w:sz w:val="28"/>
          <w:szCs w:val="28"/>
        </w:rPr>
        <w:t>если глава поселения, полномочия которого прекращены досрочно на основании правового акта главы администрации (губернатора) Краснодарского края об отрешении от должности главы поселения либо на основании решения Совета об удалении главы поселения в отставку, обжалует данные правовой акт или решение в судебном порядке, досрочные выборы главы поселения, избираемого на муниципальных выборах, не могут быть назначены до вступления решения суда в законную силу.»;</w:t>
      </w:r>
    </w:p>
    <w:p w:rsidR="00206C97" w:rsidRPr="003B0FF4" w:rsidRDefault="00DD32B6" w:rsidP="00C9697E">
      <w:pPr>
        <w:pStyle w:val="21"/>
        <w:ind w:firstLine="851"/>
        <w:jc w:val="both"/>
      </w:pPr>
      <w:r w:rsidRPr="003B0FF4">
        <w:rPr>
          <w:szCs w:val="28"/>
        </w:rPr>
        <w:t>11</w:t>
      </w:r>
      <w:r w:rsidR="00515C91" w:rsidRPr="003B0FF4">
        <w:rPr>
          <w:szCs w:val="28"/>
        </w:rPr>
        <w:t>) в пункте 1 статьи 3</w:t>
      </w:r>
      <w:r w:rsidR="00F0520C" w:rsidRPr="003B0FF4">
        <w:rPr>
          <w:szCs w:val="28"/>
        </w:rPr>
        <w:t>6</w:t>
      </w:r>
      <w:r w:rsidR="00515C91" w:rsidRPr="003B0FF4">
        <w:rPr>
          <w:szCs w:val="28"/>
        </w:rPr>
        <w:t xml:space="preserve"> </w:t>
      </w:r>
      <w:r w:rsidR="004E724B" w:rsidRPr="003B0FF4">
        <w:rPr>
          <w:szCs w:val="28"/>
        </w:rPr>
        <w:t xml:space="preserve">«Бюджетные полномочия администрации» </w:t>
      </w:r>
      <w:r w:rsidR="00515C91" w:rsidRPr="003B0FF4">
        <w:rPr>
          <w:szCs w:val="28"/>
        </w:rPr>
        <w:t>слова «</w:t>
      </w:r>
      <w:r w:rsidR="00515C91" w:rsidRPr="003B0FF4">
        <w:t xml:space="preserve">, а также проекты программ </w:t>
      </w:r>
      <w:r w:rsidR="00515C91" w:rsidRPr="003B0FF4">
        <w:rPr>
          <w:bCs/>
        </w:rPr>
        <w:t xml:space="preserve">комплексного </w:t>
      </w:r>
      <w:r w:rsidR="00515C91" w:rsidRPr="003B0FF4">
        <w:t xml:space="preserve">социально-экономического развития </w:t>
      </w:r>
      <w:r w:rsidR="00F0520C" w:rsidRPr="003B0FF4">
        <w:t>поселения</w:t>
      </w:r>
      <w:r w:rsidR="00515C91" w:rsidRPr="003B0FF4">
        <w:t>» признать утратившими силу;</w:t>
      </w:r>
    </w:p>
    <w:p w:rsidR="00515C91" w:rsidRPr="003B0FF4" w:rsidRDefault="00515C91" w:rsidP="00C9697E">
      <w:pPr>
        <w:pStyle w:val="21"/>
        <w:ind w:firstLine="851"/>
        <w:jc w:val="both"/>
        <w:rPr>
          <w:szCs w:val="28"/>
        </w:rPr>
      </w:pPr>
      <w:r w:rsidRPr="003B0FF4">
        <w:t>1</w:t>
      </w:r>
      <w:r w:rsidR="00DD32B6" w:rsidRPr="003B0FF4">
        <w:t>2</w:t>
      </w:r>
      <w:r w:rsidRPr="003B0FF4">
        <w:t>) пункт 2 статьи 3</w:t>
      </w:r>
      <w:r w:rsidR="00F0520C" w:rsidRPr="003B0FF4">
        <w:t>6</w:t>
      </w:r>
      <w:r w:rsidRPr="003B0FF4">
        <w:t xml:space="preserve"> </w:t>
      </w:r>
      <w:r w:rsidR="004E724B" w:rsidRPr="003B0FF4">
        <w:rPr>
          <w:szCs w:val="28"/>
        </w:rPr>
        <w:t xml:space="preserve">«Бюджетные полномочия администрации» </w:t>
      </w:r>
      <w:r w:rsidRPr="003B0FF4">
        <w:t>изложить в следующей редакции:</w:t>
      </w:r>
    </w:p>
    <w:p w:rsidR="00515C91" w:rsidRDefault="00515C91" w:rsidP="00C9697E">
      <w:pPr>
        <w:ind w:firstLine="851"/>
        <w:jc w:val="both"/>
        <w:rPr>
          <w:sz w:val="28"/>
          <w:szCs w:val="28"/>
        </w:rPr>
      </w:pPr>
      <w:r w:rsidRPr="003B0FF4">
        <w:rPr>
          <w:sz w:val="28"/>
          <w:szCs w:val="28"/>
        </w:rPr>
        <w:t>«2) обеспечивает исполнение местного бюджета и составляет отчет об исполнении указанного бюджета для представления его в Совет;»;</w:t>
      </w:r>
    </w:p>
    <w:p w:rsidR="00FE468C" w:rsidRPr="000F0467" w:rsidRDefault="00FE468C" w:rsidP="00FE468C">
      <w:pPr>
        <w:ind w:firstLine="851"/>
        <w:jc w:val="both"/>
        <w:rPr>
          <w:sz w:val="28"/>
          <w:szCs w:val="28"/>
        </w:rPr>
      </w:pPr>
      <w:r>
        <w:rPr>
          <w:sz w:val="28"/>
          <w:szCs w:val="28"/>
        </w:rPr>
        <w:t xml:space="preserve">13) в пункте 4 статьи 37 </w:t>
      </w:r>
      <w:r w:rsidRPr="003B0FF4">
        <w:rPr>
          <w:rFonts w:eastAsia="Calibri"/>
          <w:sz w:val="28"/>
          <w:szCs w:val="28"/>
        </w:rPr>
        <w:t>«</w:t>
      </w:r>
      <w:r w:rsidRPr="003B0FF4">
        <w:rPr>
          <w:sz w:val="28"/>
          <w:szCs w:val="28"/>
        </w:rPr>
        <w:t>Полномочия администрации в области коммунально-бытового, торгового обслуживания населения, защиты прав потребителей»</w:t>
      </w:r>
      <w:r>
        <w:rPr>
          <w:sz w:val="28"/>
          <w:szCs w:val="28"/>
        </w:rPr>
        <w:t xml:space="preserve"> слова «</w:t>
      </w:r>
      <w:r w:rsidRPr="00FA665B">
        <w:rPr>
          <w:sz w:val="28"/>
          <w:szCs w:val="28"/>
        </w:rPr>
        <w:t>(включая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r>
        <w:rPr>
          <w:sz w:val="28"/>
          <w:szCs w:val="28"/>
        </w:rPr>
        <w:t>» исключить;</w:t>
      </w:r>
    </w:p>
    <w:p w:rsidR="004F5B8C" w:rsidRPr="003B0FF4" w:rsidRDefault="008F4BC1" w:rsidP="00C9697E">
      <w:pPr>
        <w:autoSpaceDE w:val="0"/>
        <w:autoSpaceDN w:val="0"/>
        <w:adjustRightInd w:val="0"/>
        <w:ind w:firstLine="851"/>
        <w:jc w:val="both"/>
        <w:rPr>
          <w:sz w:val="28"/>
          <w:szCs w:val="28"/>
        </w:rPr>
      </w:pPr>
      <w:r w:rsidRPr="003B0FF4">
        <w:rPr>
          <w:rFonts w:eastAsia="Calibri"/>
          <w:sz w:val="28"/>
          <w:szCs w:val="28"/>
        </w:rPr>
        <w:t>1</w:t>
      </w:r>
      <w:r w:rsidR="00FE468C">
        <w:rPr>
          <w:rFonts w:eastAsia="Calibri"/>
          <w:sz w:val="28"/>
          <w:szCs w:val="28"/>
        </w:rPr>
        <w:t>4</w:t>
      </w:r>
      <w:r w:rsidRPr="003B0FF4">
        <w:rPr>
          <w:rFonts w:eastAsia="Calibri"/>
          <w:sz w:val="28"/>
          <w:szCs w:val="28"/>
        </w:rPr>
        <w:t xml:space="preserve">) пункты </w:t>
      </w:r>
      <w:r w:rsidR="00F0520C" w:rsidRPr="003B0FF4">
        <w:rPr>
          <w:rFonts w:eastAsia="Calibri"/>
          <w:sz w:val="28"/>
          <w:szCs w:val="28"/>
        </w:rPr>
        <w:t>14-17</w:t>
      </w:r>
      <w:r w:rsidRPr="003B0FF4">
        <w:rPr>
          <w:rFonts w:eastAsia="Calibri"/>
          <w:sz w:val="28"/>
          <w:szCs w:val="28"/>
        </w:rPr>
        <w:t xml:space="preserve"> статьи </w:t>
      </w:r>
      <w:r w:rsidR="00F0520C" w:rsidRPr="003B0FF4">
        <w:rPr>
          <w:rFonts w:eastAsia="Calibri"/>
          <w:sz w:val="28"/>
          <w:szCs w:val="28"/>
        </w:rPr>
        <w:t>37</w:t>
      </w:r>
      <w:r w:rsidRPr="003B0FF4">
        <w:rPr>
          <w:rFonts w:eastAsia="Calibri"/>
          <w:sz w:val="28"/>
          <w:szCs w:val="28"/>
        </w:rPr>
        <w:t xml:space="preserve"> </w:t>
      </w:r>
      <w:r w:rsidR="004E724B" w:rsidRPr="003B0FF4">
        <w:rPr>
          <w:rFonts w:eastAsia="Calibri"/>
          <w:sz w:val="28"/>
          <w:szCs w:val="28"/>
        </w:rPr>
        <w:t>«</w:t>
      </w:r>
      <w:r w:rsidR="004E724B" w:rsidRPr="003B0FF4">
        <w:rPr>
          <w:sz w:val="28"/>
          <w:szCs w:val="28"/>
        </w:rPr>
        <w:t xml:space="preserve">Полномочия администрации в области коммунально-бытового, торгового обслуживания населения, защиты прав потребителей» </w:t>
      </w:r>
      <w:r w:rsidRPr="003B0FF4">
        <w:rPr>
          <w:sz w:val="28"/>
          <w:szCs w:val="28"/>
        </w:rPr>
        <w:t>признать утратившими силу;</w:t>
      </w:r>
    </w:p>
    <w:p w:rsidR="008F4BC1" w:rsidRPr="003B0FF4" w:rsidRDefault="008F4BC1" w:rsidP="00C9697E">
      <w:pPr>
        <w:autoSpaceDE w:val="0"/>
        <w:autoSpaceDN w:val="0"/>
        <w:adjustRightInd w:val="0"/>
        <w:ind w:firstLine="851"/>
        <w:jc w:val="both"/>
        <w:rPr>
          <w:rFonts w:eastAsia="Calibri"/>
          <w:sz w:val="28"/>
          <w:szCs w:val="28"/>
        </w:rPr>
      </w:pPr>
      <w:r w:rsidRPr="003B0FF4">
        <w:rPr>
          <w:sz w:val="28"/>
          <w:szCs w:val="28"/>
        </w:rPr>
        <w:lastRenderedPageBreak/>
        <w:t>1</w:t>
      </w:r>
      <w:r w:rsidR="00FE468C">
        <w:rPr>
          <w:sz w:val="28"/>
          <w:szCs w:val="28"/>
        </w:rPr>
        <w:t>5</w:t>
      </w:r>
      <w:r w:rsidRPr="003B0FF4">
        <w:rPr>
          <w:sz w:val="28"/>
          <w:szCs w:val="28"/>
        </w:rPr>
        <w:t xml:space="preserve">) статью </w:t>
      </w:r>
      <w:r w:rsidR="003A1E2F" w:rsidRPr="003B0FF4">
        <w:rPr>
          <w:sz w:val="28"/>
          <w:szCs w:val="28"/>
        </w:rPr>
        <w:t>5</w:t>
      </w:r>
      <w:r w:rsidR="00096610" w:rsidRPr="003B0FF4">
        <w:rPr>
          <w:sz w:val="28"/>
          <w:szCs w:val="28"/>
        </w:rPr>
        <w:t>5</w:t>
      </w:r>
      <w:r w:rsidRPr="003B0FF4">
        <w:rPr>
          <w:sz w:val="28"/>
          <w:szCs w:val="28"/>
        </w:rPr>
        <w:t xml:space="preserve"> </w:t>
      </w:r>
      <w:r w:rsidR="004E724B" w:rsidRPr="003B0FF4">
        <w:rPr>
          <w:sz w:val="28"/>
          <w:szCs w:val="28"/>
        </w:rPr>
        <w:t xml:space="preserve">«Принятие устава поселения, внесение изменений и дополнений в устав поселения» </w:t>
      </w:r>
      <w:r w:rsidRPr="003B0FF4">
        <w:rPr>
          <w:sz w:val="28"/>
          <w:szCs w:val="28"/>
        </w:rPr>
        <w:t>дополнить частями 6-8 следующего содержания:</w:t>
      </w:r>
    </w:p>
    <w:p w:rsidR="00F0520C" w:rsidRPr="003B0FF4" w:rsidRDefault="008F4BC1" w:rsidP="00C9697E">
      <w:pPr>
        <w:autoSpaceDE w:val="0"/>
        <w:autoSpaceDN w:val="0"/>
        <w:adjustRightInd w:val="0"/>
        <w:ind w:firstLine="851"/>
        <w:jc w:val="both"/>
        <w:rPr>
          <w:sz w:val="28"/>
          <w:szCs w:val="28"/>
        </w:rPr>
      </w:pPr>
      <w:r w:rsidRPr="003B0FF4">
        <w:rPr>
          <w:rFonts w:eastAsia="Calibri"/>
          <w:sz w:val="28"/>
          <w:szCs w:val="28"/>
        </w:rPr>
        <w:t>«</w:t>
      </w:r>
      <w:r w:rsidR="00F0520C" w:rsidRPr="003B0FF4">
        <w:rPr>
          <w:sz w:val="28"/>
          <w:szCs w:val="28"/>
        </w:rPr>
        <w:t>6. Изменения и дополнения, внесенные в Устав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принявшего муниципальный правовой акт о внесении указанных изменений и дополнений в Устав поселения.</w:t>
      </w:r>
    </w:p>
    <w:p w:rsidR="00F0520C" w:rsidRPr="003B0FF4" w:rsidRDefault="00F0520C" w:rsidP="00C9697E">
      <w:pPr>
        <w:autoSpaceDE w:val="0"/>
        <w:autoSpaceDN w:val="0"/>
        <w:adjustRightInd w:val="0"/>
        <w:ind w:firstLine="851"/>
        <w:jc w:val="both"/>
        <w:rPr>
          <w:sz w:val="28"/>
          <w:szCs w:val="28"/>
        </w:rPr>
      </w:pPr>
      <w:r w:rsidRPr="003B0FF4">
        <w:rPr>
          <w:sz w:val="28"/>
          <w:szCs w:val="28"/>
        </w:rPr>
        <w:t>7. Изменения и дополнения в Устав поселения вносятся муниципальным правовым актом, который может оформляться:</w:t>
      </w:r>
    </w:p>
    <w:p w:rsidR="00F0520C" w:rsidRPr="003B0FF4" w:rsidRDefault="00F0520C" w:rsidP="00C9697E">
      <w:pPr>
        <w:autoSpaceDE w:val="0"/>
        <w:autoSpaceDN w:val="0"/>
        <w:adjustRightInd w:val="0"/>
        <w:ind w:firstLine="851"/>
        <w:jc w:val="both"/>
        <w:rPr>
          <w:sz w:val="28"/>
          <w:szCs w:val="28"/>
        </w:rPr>
      </w:pPr>
      <w:r w:rsidRPr="003B0FF4">
        <w:rPr>
          <w:sz w:val="28"/>
          <w:szCs w:val="28"/>
        </w:rPr>
        <w:t>1) решением Совета, подписанным его председателем и главой поселения;</w:t>
      </w:r>
    </w:p>
    <w:p w:rsidR="00F0520C" w:rsidRPr="003B0FF4" w:rsidRDefault="00F0520C" w:rsidP="00C9697E">
      <w:pPr>
        <w:autoSpaceDE w:val="0"/>
        <w:autoSpaceDN w:val="0"/>
        <w:adjustRightInd w:val="0"/>
        <w:ind w:firstLine="851"/>
        <w:jc w:val="both"/>
        <w:rPr>
          <w:sz w:val="28"/>
          <w:szCs w:val="28"/>
        </w:rPr>
      </w:pPr>
      <w:r w:rsidRPr="003B0FF4">
        <w:rPr>
          <w:sz w:val="28"/>
          <w:szCs w:val="28"/>
        </w:rPr>
        <w:t>2) отдельным нормативным правовым актом, принятым Советом и подписанным главой поселения. В этом случае на данном правовом акте проставляются реквизиты решения Совета о его принятии. Включение в такое решение Совета переходных положений и (или) норм о вступлении в силу изменений и дополнений, вносимых в Устав поселения, не допускается.</w:t>
      </w:r>
    </w:p>
    <w:p w:rsidR="008F4BC1" w:rsidRPr="003B0FF4" w:rsidRDefault="00F0520C" w:rsidP="00C9697E">
      <w:pPr>
        <w:autoSpaceDE w:val="0"/>
        <w:autoSpaceDN w:val="0"/>
        <w:adjustRightInd w:val="0"/>
        <w:ind w:firstLine="851"/>
        <w:jc w:val="both"/>
        <w:rPr>
          <w:sz w:val="28"/>
          <w:szCs w:val="28"/>
        </w:rPr>
      </w:pPr>
      <w:r w:rsidRPr="003B0FF4">
        <w:rPr>
          <w:sz w:val="28"/>
          <w:szCs w:val="28"/>
        </w:rPr>
        <w:t>8. Изложение Устава поселения в новой редакции муниципальным правовым актом о внесении изменений и дополнений в Устав поселения не допускается. В этом случае принимается новый Устав поселения, а ранее действующий Устав поселения и муниципальные правовые акты о внесении в него изменений и дополнений признаются утратившими силу со дня вступления в силу нового Устава поселения.</w:t>
      </w:r>
      <w:r w:rsidR="008F4BC1" w:rsidRPr="003B0FF4">
        <w:rPr>
          <w:rFonts w:eastAsia="Calibri"/>
          <w:sz w:val="28"/>
          <w:szCs w:val="28"/>
        </w:rPr>
        <w:t>»;</w:t>
      </w:r>
    </w:p>
    <w:p w:rsidR="00206C97" w:rsidRPr="003B0FF4" w:rsidRDefault="00FC2A7C" w:rsidP="00C9697E">
      <w:pPr>
        <w:autoSpaceDE w:val="0"/>
        <w:autoSpaceDN w:val="0"/>
        <w:adjustRightInd w:val="0"/>
        <w:ind w:firstLine="851"/>
        <w:jc w:val="both"/>
        <w:rPr>
          <w:rFonts w:eastAsia="Calibri"/>
          <w:sz w:val="28"/>
          <w:szCs w:val="28"/>
        </w:rPr>
      </w:pPr>
      <w:r w:rsidRPr="003B0FF4">
        <w:rPr>
          <w:rFonts w:eastAsia="Calibri"/>
          <w:sz w:val="28"/>
          <w:szCs w:val="28"/>
        </w:rPr>
        <w:t>1</w:t>
      </w:r>
      <w:r w:rsidR="00FE468C">
        <w:rPr>
          <w:rFonts w:eastAsia="Calibri"/>
          <w:sz w:val="28"/>
          <w:szCs w:val="28"/>
        </w:rPr>
        <w:t>6</w:t>
      </w:r>
      <w:r w:rsidRPr="003B0FF4">
        <w:rPr>
          <w:rFonts w:eastAsia="Calibri"/>
          <w:sz w:val="28"/>
          <w:szCs w:val="28"/>
        </w:rPr>
        <w:t xml:space="preserve">) абзац 2 части 2 статьи </w:t>
      </w:r>
      <w:r w:rsidR="00F0520C" w:rsidRPr="003B0FF4">
        <w:rPr>
          <w:rFonts w:eastAsia="Calibri"/>
          <w:sz w:val="28"/>
          <w:szCs w:val="28"/>
        </w:rPr>
        <w:t>6</w:t>
      </w:r>
      <w:r w:rsidR="00096610" w:rsidRPr="003B0FF4">
        <w:rPr>
          <w:rFonts w:eastAsia="Calibri"/>
          <w:sz w:val="28"/>
          <w:szCs w:val="28"/>
        </w:rPr>
        <w:t>1</w:t>
      </w:r>
      <w:r w:rsidRPr="003B0FF4">
        <w:rPr>
          <w:rFonts w:eastAsia="Calibri"/>
          <w:sz w:val="28"/>
          <w:szCs w:val="28"/>
        </w:rPr>
        <w:t xml:space="preserve"> </w:t>
      </w:r>
      <w:r w:rsidR="004E724B" w:rsidRPr="003B0FF4">
        <w:rPr>
          <w:rFonts w:eastAsia="Calibri"/>
          <w:sz w:val="28"/>
          <w:szCs w:val="28"/>
        </w:rPr>
        <w:t>«</w:t>
      </w:r>
      <w:r w:rsidR="004E724B" w:rsidRPr="003B0FF4">
        <w:rPr>
          <w:sz w:val="28"/>
          <w:szCs w:val="28"/>
        </w:rPr>
        <w:t>Вступление в силу муниципальных правовых актов»</w:t>
      </w:r>
      <w:r w:rsidR="004E724B" w:rsidRPr="003B0FF4">
        <w:rPr>
          <w:rFonts w:eastAsia="Calibri"/>
          <w:sz w:val="28"/>
          <w:szCs w:val="28"/>
        </w:rPr>
        <w:t xml:space="preserve"> </w:t>
      </w:r>
      <w:r w:rsidRPr="003B0FF4">
        <w:rPr>
          <w:rFonts w:eastAsia="Calibri"/>
          <w:sz w:val="28"/>
          <w:szCs w:val="28"/>
        </w:rPr>
        <w:t>признать утратившим силу;</w:t>
      </w:r>
    </w:p>
    <w:p w:rsidR="00206C97" w:rsidRPr="00B80563" w:rsidRDefault="00FC2A7C" w:rsidP="00C9697E">
      <w:pPr>
        <w:autoSpaceDE w:val="0"/>
        <w:autoSpaceDN w:val="0"/>
        <w:adjustRightInd w:val="0"/>
        <w:ind w:firstLine="851"/>
        <w:jc w:val="both"/>
        <w:rPr>
          <w:rFonts w:eastAsia="Calibri"/>
          <w:sz w:val="28"/>
          <w:szCs w:val="28"/>
        </w:rPr>
      </w:pPr>
      <w:r w:rsidRPr="003B0FF4">
        <w:rPr>
          <w:rFonts w:eastAsia="Calibri"/>
          <w:sz w:val="28"/>
          <w:szCs w:val="28"/>
        </w:rPr>
        <w:t>1</w:t>
      </w:r>
      <w:r w:rsidR="00FE468C">
        <w:rPr>
          <w:rFonts w:eastAsia="Calibri"/>
          <w:sz w:val="28"/>
          <w:szCs w:val="28"/>
        </w:rPr>
        <w:t>7</w:t>
      </w:r>
      <w:r w:rsidRPr="003B0FF4">
        <w:rPr>
          <w:rFonts w:eastAsia="Calibri"/>
          <w:sz w:val="28"/>
          <w:szCs w:val="28"/>
        </w:rPr>
        <w:t xml:space="preserve">) </w:t>
      </w:r>
      <w:r w:rsidR="00096610" w:rsidRPr="003B0FF4">
        <w:rPr>
          <w:rFonts w:eastAsia="Calibri"/>
          <w:sz w:val="28"/>
          <w:szCs w:val="28"/>
        </w:rPr>
        <w:t xml:space="preserve">в </w:t>
      </w:r>
      <w:r w:rsidRPr="003B0FF4">
        <w:rPr>
          <w:rFonts w:eastAsia="Calibri"/>
          <w:sz w:val="28"/>
          <w:szCs w:val="28"/>
        </w:rPr>
        <w:t>част</w:t>
      </w:r>
      <w:r w:rsidR="00096610" w:rsidRPr="003B0FF4">
        <w:rPr>
          <w:rFonts w:eastAsia="Calibri"/>
          <w:sz w:val="28"/>
          <w:szCs w:val="28"/>
        </w:rPr>
        <w:t>и</w:t>
      </w:r>
      <w:r w:rsidRPr="003B0FF4">
        <w:rPr>
          <w:rFonts w:eastAsia="Calibri"/>
          <w:sz w:val="28"/>
          <w:szCs w:val="28"/>
        </w:rPr>
        <w:t xml:space="preserve"> 3 статьи </w:t>
      </w:r>
      <w:r w:rsidR="004E724B" w:rsidRPr="003B0FF4">
        <w:rPr>
          <w:rFonts w:eastAsia="Calibri"/>
          <w:sz w:val="28"/>
          <w:szCs w:val="28"/>
        </w:rPr>
        <w:t>6</w:t>
      </w:r>
      <w:r w:rsidR="00096610" w:rsidRPr="003B0FF4">
        <w:rPr>
          <w:rFonts w:eastAsia="Calibri"/>
          <w:sz w:val="28"/>
          <w:szCs w:val="28"/>
        </w:rPr>
        <w:t>1</w:t>
      </w:r>
      <w:r w:rsidRPr="003B0FF4">
        <w:rPr>
          <w:rFonts w:eastAsia="Calibri"/>
          <w:sz w:val="28"/>
          <w:szCs w:val="28"/>
        </w:rPr>
        <w:t xml:space="preserve"> </w:t>
      </w:r>
      <w:r w:rsidR="004E724B" w:rsidRPr="003B0FF4">
        <w:rPr>
          <w:rFonts w:eastAsia="Calibri"/>
          <w:sz w:val="28"/>
          <w:szCs w:val="28"/>
        </w:rPr>
        <w:t>«</w:t>
      </w:r>
      <w:r w:rsidR="004E724B" w:rsidRPr="003B0FF4">
        <w:rPr>
          <w:sz w:val="28"/>
          <w:szCs w:val="28"/>
        </w:rPr>
        <w:t xml:space="preserve">Вступление в силу муниципальных правовых актов» </w:t>
      </w:r>
      <w:r w:rsidRPr="003B0FF4">
        <w:rPr>
          <w:rFonts w:eastAsia="Calibri"/>
          <w:sz w:val="28"/>
          <w:szCs w:val="28"/>
        </w:rPr>
        <w:t xml:space="preserve">после слов «человека и гражданина,» дополнить словами «устанавливающие правовой статус организаций, учредителем которых выступает </w:t>
      </w:r>
      <w:r w:rsidR="00F0520C" w:rsidRPr="003B0FF4">
        <w:rPr>
          <w:rFonts w:eastAsia="Calibri"/>
          <w:sz w:val="28"/>
          <w:szCs w:val="28"/>
        </w:rPr>
        <w:t>поселение</w:t>
      </w:r>
      <w:r w:rsidRPr="003B0FF4">
        <w:rPr>
          <w:rFonts w:eastAsia="Calibri"/>
          <w:sz w:val="28"/>
          <w:szCs w:val="28"/>
        </w:rPr>
        <w:t>, а также соглашения, заключаемые между органами местного самоуправления,»</w:t>
      </w:r>
      <w:r w:rsidR="00A1110F" w:rsidRPr="00B80563">
        <w:rPr>
          <w:rFonts w:eastAsia="Calibri"/>
          <w:sz w:val="28"/>
          <w:szCs w:val="28"/>
        </w:rPr>
        <w:t>;</w:t>
      </w:r>
    </w:p>
    <w:p w:rsidR="00A1110F" w:rsidRPr="00B80563" w:rsidRDefault="00A1110F" w:rsidP="00A1110F">
      <w:pPr>
        <w:autoSpaceDE w:val="0"/>
        <w:autoSpaceDN w:val="0"/>
        <w:adjustRightInd w:val="0"/>
        <w:ind w:firstLine="851"/>
        <w:jc w:val="both"/>
        <w:rPr>
          <w:rFonts w:eastAsia="Calibri"/>
          <w:sz w:val="28"/>
          <w:szCs w:val="28"/>
        </w:rPr>
      </w:pPr>
      <w:r w:rsidRPr="00B80563">
        <w:rPr>
          <w:rFonts w:eastAsia="Calibri"/>
          <w:sz w:val="28"/>
          <w:szCs w:val="28"/>
        </w:rPr>
        <w:t>18) часть 4 статьи 61 «</w:t>
      </w:r>
      <w:r w:rsidRPr="00B80563">
        <w:rPr>
          <w:sz w:val="28"/>
          <w:szCs w:val="28"/>
        </w:rPr>
        <w:t>Вступление в силу муниципальных правовых актов»</w:t>
      </w:r>
      <w:r w:rsidRPr="00B80563">
        <w:rPr>
          <w:rFonts w:eastAsia="Calibri"/>
          <w:sz w:val="28"/>
          <w:szCs w:val="28"/>
        </w:rPr>
        <w:t xml:space="preserve"> после слов «</w:t>
      </w:r>
      <w:r w:rsidRPr="00B80563">
        <w:rPr>
          <w:sz w:val="28"/>
          <w:szCs w:val="28"/>
        </w:rPr>
        <w:t>человека и гражданина,» дополнить словами «</w:t>
      </w:r>
      <w:r w:rsidRPr="00B80563">
        <w:rPr>
          <w:rFonts w:eastAsia="Calibri"/>
          <w:sz w:val="28"/>
          <w:szCs w:val="28"/>
        </w:rPr>
        <w:t>соглашениями, заключенными между органами местного самоуправления,»;</w:t>
      </w:r>
    </w:p>
    <w:p w:rsidR="00A1110F" w:rsidRPr="00B80563" w:rsidRDefault="00A1110F" w:rsidP="00A1110F">
      <w:pPr>
        <w:autoSpaceDE w:val="0"/>
        <w:autoSpaceDN w:val="0"/>
        <w:adjustRightInd w:val="0"/>
        <w:ind w:firstLine="851"/>
        <w:jc w:val="both"/>
        <w:rPr>
          <w:rFonts w:eastAsia="Calibri"/>
          <w:sz w:val="28"/>
          <w:szCs w:val="28"/>
        </w:rPr>
      </w:pPr>
      <w:r w:rsidRPr="00B80563">
        <w:rPr>
          <w:rFonts w:eastAsia="Calibri"/>
          <w:sz w:val="28"/>
          <w:szCs w:val="28"/>
        </w:rPr>
        <w:t>19) часть 5 статьи 61 «</w:t>
      </w:r>
      <w:r w:rsidRPr="00B80563">
        <w:rPr>
          <w:sz w:val="28"/>
          <w:szCs w:val="28"/>
        </w:rPr>
        <w:t xml:space="preserve">Вступление в силу муниципальных правовых актов» </w:t>
      </w:r>
      <w:r w:rsidRPr="00B80563">
        <w:rPr>
          <w:rFonts w:eastAsia="Calibri"/>
          <w:sz w:val="28"/>
          <w:szCs w:val="28"/>
        </w:rPr>
        <w:t>изложить в следующей редакции:</w:t>
      </w:r>
    </w:p>
    <w:p w:rsidR="00A1110F" w:rsidRPr="00B80563" w:rsidRDefault="00A1110F" w:rsidP="00A1110F">
      <w:pPr>
        <w:autoSpaceDE w:val="0"/>
        <w:autoSpaceDN w:val="0"/>
        <w:adjustRightInd w:val="0"/>
        <w:ind w:firstLine="851"/>
        <w:jc w:val="both"/>
        <w:rPr>
          <w:rFonts w:eastAsia="Calibri"/>
          <w:sz w:val="28"/>
          <w:szCs w:val="28"/>
        </w:rPr>
      </w:pPr>
      <w:r w:rsidRPr="00B80563">
        <w:rPr>
          <w:rFonts w:eastAsia="Calibri"/>
          <w:sz w:val="28"/>
          <w:szCs w:val="28"/>
        </w:rPr>
        <w:t xml:space="preserve">«5. 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w:t>
      </w:r>
      <w:r w:rsidRPr="00B80563">
        <w:rPr>
          <w:sz w:val="28"/>
          <w:szCs w:val="28"/>
        </w:rPr>
        <w:t>в поселении</w:t>
      </w:r>
      <w:r w:rsidRPr="00B80563">
        <w:rPr>
          <w:rFonts w:eastAsia="Calibri"/>
          <w:sz w:val="28"/>
          <w:szCs w:val="28"/>
        </w:rPr>
        <w:t>.</w:t>
      </w:r>
    </w:p>
    <w:p w:rsidR="00A1110F" w:rsidRPr="00B80563" w:rsidRDefault="00A1110F" w:rsidP="00A1110F">
      <w:pPr>
        <w:autoSpaceDE w:val="0"/>
        <w:autoSpaceDN w:val="0"/>
        <w:adjustRightInd w:val="0"/>
        <w:ind w:firstLine="851"/>
        <w:jc w:val="both"/>
        <w:rPr>
          <w:rFonts w:eastAsia="Calibri"/>
          <w:strike/>
          <w:sz w:val="28"/>
          <w:szCs w:val="28"/>
        </w:rPr>
      </w:pPr>
      <w:r w:rsidRPr="00B80563">
        <w:rPr>
          <w:rFonts w:eastAsia="Calibri"/>
          <w:sz w:val="28"/>
          <w:szCs w:val="28"/>
        </w:rPr>
        <w:t xml:space="preserve">Для официального опубликования (обнародования) муниципальных правовых актов и соглашений органы местного самоуправления </w:t>
      </w:r>
      <w:r w:rsidRPr="00B80563">
        <w:rPr>
          <w:sz w:val="28"/>
          <w:szCs w:val="28"/>
        </w:rPr>
        <w:t xml:space="preserve">поселения </w:t>
      </w:r>
      <w:r w:rsidRPr="00B80563">
        <w:rPr>
          <w:rFonts w:eastAsia="Calibri"/>
          <w:sz w:val="28"/>
          <w:szCs w:val="28"/>
        </w:rPr>
        <w:lastRenderedPageBreak/>
        <w:t>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A1110F" w:rsidRPr="00B80563" w:rsidRDefault="00A1110F" w:rsidP="00A1110F">
      <w:pPr>
        <w:autoSpaceDE w:val="0"/>
        <w:autoSpaceDN w:val="0"/>
        <w:adjustRightInd w:val="0"/>
        <w:ind w:firstLine="851"/>
        <w:jc w:val="both"/>
        <w:rPr>
          <w:rFonts w:eastAsia="Calibri"/>
          <w:sz w:val="28"/>
          <w:szCs w:val="28"/>
        </w:rPr>
      </w:pPr>
      <w:r w:rsidRPr="00B80563">
        <w:rPr>
          <w:rFonts w:eastAsia="Calibri"/>
          <w:sz w:val="28"/>
          <w:szCs w:val="28"/>
        </w:rPr>
        <w:t>20) в части 7 статьи 61 «</w:t>
      </w:r>
      <w:r w:rsidRPr="00B80563">
        <w:rPr>
          <w:sz w:val="28"/>
          <w:szCs w:val="28"/>
        </w:rPr>
        <w:t>Вступление в силу муниципальных правовых актов»</w:t>
      </w:r>
      <w:r w:rsidRPr="00B80563">
        <w:rPr>
          <w:rFonts w:eastAsia="Calibri"/>
          <w:sz w:val="28"/>
          <w:szCs w:val="28"/>
        </w:rPr>
        <w:t>:</w:t>
      </w:r>
    </w:p>
    <w:p w:rsidR="00A1110F" w:rsidRPr="00B80563" w:rsidRDefault="00A1110F" w:rsidP="00A1110F">
      <w:pPr>
        <w:autoSpaceDE w:val="0"/>
        <w:autoSpaceDN w:val="0"/>
        <w:adjustRightInd w:val="0"/>
        <w:ind w:firstLine="851"/>
        <w:jc w:val="both"/>
        <w:rPr>
          <w:sz w:val="28"/>
          <w:szCs w:val="28"/>
        </w:rPr>
      </w:pPr>
      <w:r w:rsidRPr="00B80563">
        <w:rPr>
          <w:rFonts w:eastAsia="Calibri"/>
          <w:sz w:val="28"/>
          <w:szCs w:val="28"/>
        </w:rPr>
        <w:t xml:space="preserve">- в абзаце первом слова «соответствующих печатных изданиях и (или) на </w:t>
      </w:r>
      <w:r w:rsidRPr="00B80563">
        <w:rPr>
          <w:sz w:val="28"/>
          <w:szCs w:val="28"/>
        </w:rPr>
        <w:t>сайте в информационно-телекоммуникационной сети «Интернет», зарегистрированном в качестве средства массовой информации» заменить словами «</w:t>
      </w:r>
      <w:r w:rsidRPr="00B80563">
        <w:rPr>
          <w:rFonts w:eastAsia="Calibri"/>
          <w:sz w:val="28"/>
          <w:szCs w:val="28"/>
        </w:rPr>
        <w:t xml:space="preserve">периодическом печатном издании, распространяемом </w:t>
      </w:r>
      <w:r w:rsidRPr="00B80563">
        <w:rPr>
          <w:sz w:val="28"/>
          <w:szCs w:val="28"/>
        </w:rPr>
        <w:t>в поселении и в официальном сетевом издании»;</w:t>
      </w:r>
    </w:p>
    <w:p w:rsidR="00A1110F" w:rsidRPr="00B80563" w:rsidRDefault="00A1110F" w:rsidP="00A1110F">
      <w:pPr>
        <w:autoSpaceDE w:val="0"/>
        <w:autoSpaceDN w:val="0"/>
        <w:adjustRightInd w:val="0"/>
        <w:ind w:firstLine="851"/>
        <w:jc w:val="both"/>
        <w:rPr>
          <w:rFonts w:eastAsia="Calibri"/>
          <w:sz w:val="28"/>
          <w:szCs w:val="28"/>
        </w:rPr>
      </w:pPr>
      <w:r w:rsidRPr="00B80563">
        <w:rPr>
          <w:sz w:val="28"/>
          <w:szCs w:val="28"/>
        </w:rPr>
        <w:t>- абзац второй после слов «</w:t>
      </w:r>
      <w:r w:rsidRPr="00B80563">
        <w:rPr>
          <w:rFonts w:eastAsia="Calibri"/>
          <w:sz w:val="28"/>
          <w:szCs w:val="28"/>
        </w:rPr>
        <w:t>Копии муниципальных правовых актов,» дополнить словами «соглашений, заключенных между органами местного самоуправления,», после слов «самим муниципальным правовым актом» дополнить словами «и соглашением», слово «(или)» исключить;</w:t>
      </w:r>
    </w:p>
    <w:p w:rsidR="00A1110F" w:rsidRPr="00B80563" w:rsidRDefault="00A1110F" w:rsidP="00A1110F">
      <w:pPr>
        <w:autoSpaceDE w:val="0"/>
        <w:autoSpaceDN w:val="0"/>
        <w:adjustRightInd w:val="0"/>
        <w:ind w:firstLine="851"/>
        <w:jc w:val="both"/>
        <w:rPr>
          <w:rFonts w:eastAsia="Calibri"/>
          <w:sz w:val="28"/>
          <w:szCs w:val="28"/>
        </w:rPr>
      </w:pPr>
      <w:r w:rsidRPr="00B80563">
        <w:rPr>
          <w:rFonts w:eastAsia="Calibri"/>
          <w:sz w:val="28"/>
          <w:szCs w:val="28"/>
        </w:rPr>
        <w:t>21) абзац первый части 8 статьи 61 «</w:t>
      </w:r>
      <w:r w:rsidRPr="00B80563">
        <w:rPr>
          <w:sz w:val="28"/>
          <w:szCs w:val="28"/>
        </w:rPr>
        <w:t xml:space="preserve">Вступление в силу муниципальных правовых актов» </w:t>
      </w:r>
      <w:r w:rsidRPr="00B80563">
        <w:rPr>
          <w:rFonts w:eastAsia="Calibri"/>
          <w:sz w:val="28"/>
          <w:szCs w:val="28"/>
        </w:rPr>
        <w:t xml:space="preserve">после слов «постановлений и распоряжений главы и администрации </w:t>
      </w:r>
      <w:r w:rsidRPr="00B80563">
        <w:rPr>
          <w:sz w:val="28"/>
          <w:szCs w:val="28"/>
        </w:rPr>
        <w:t>поселения» дополнить словами «,</w:t>
      </w:r>
      <w:r w:rsidRPr="00B80563">
        <w:rPr>
          <w:rFonts w:eastAsia="Calibri"/>
          <w:sz w:val="28"/>
          <w:szCs w:val="28"/>
        </w:rPr>
        <w:t xml:space="preserve"> соглашений, заключенных между органами местного самоуправления,»;</w:t>
      </w:r>
    </w:p>
    <w:p w:rsidR="00A1110F" w:rsidRPr="00B80563" w:rsidRDefault="00A1110F" w:rsidP="00A1110F">
      <w:pPr>
        <w:autoSpaceDE w:val="0"/>
        <w:autoSpaceDN w:val="0"/>
        <w:adjustRightInd w:val="0"/>
        <w:ind w:firstLine="851"/>
        <w:jc w:val="both"/>
        <w:rPr>
          <w:rFonts w:eastAsia="Calibri"/>
          <w:sz w:val="28"/>
          <w:szCs w:val="28"/>
        </w:rPr>
      </w:pPr>
      <w:r w:rsidRPr="00B80563">
        <w:rPr>
          <w:rFonts w:eastAsia="Calibri"/>
          <w:sz w:val="28"/>
          <w:szCs w:val="28"/>
        </w:rPr>
        <w:t>22) в части 9 статьи 61 «</w:t>
      </w:r>
      <w:r w:rsidRPr="00B80563">
        <w:rPr>
          <w:sz w:val="28"/>
          <w:szCs w:val="28"/>
        </w:rPr>
        <w:t>Вступление в силу муниципальных правовых актов»</w:t>
      </w:r>
      <w:r w:rsidRPr="00B80563">
        <w:rPr>
          <w:rFonts w:eastAsia="Calibri"/>
          <w:sz w:val="28"/>
          <w:szCs w:val="28"/>
        </w:rPr>
        <w:t>:</w:t>
      </w:r>
    </w:p>
    <w:p w:rsidR="00A1110F" w:rsidRPr="00B80563" w:rsidRDefault="00A1110F" w:rsidP="00A1110F">
      <w:pPr>
        <w:autoSpaceDE w:val="0"/>
        <w:autoSpaceDN w:val="0"/>
        <w:adjustRightInd w:val="0"/>
        <w:ind w:firstLine="851"/>
        <w:jc w:val="both"/>
        <w:rPr>
          <w:rFonts w:eastAsia="Calibri"/>
          <w:sz w:val="28"/>
          <w:szCs w:val="28"/>
        </w:rPr>
      </w:pPr>
      <w:r w:rsidRPr="00B80563">
        <w:rPr>
          <w:rFonts w:eastAsia="Calibri"/>
          <w:sz w:val="28"/>
          <w:szCs w:val="28"/>
        </w:rPr>
        <w:t>- абзац первый после слов «</w:t>
      </w:r>
      <w:r w:rsidRPr="00B80563">
        <w:rPr>
          <w:sz w:val="28"/>
          <w:szCs w:val="28"/>
        </w:rPr>
        <w:t>органов местного самоуправления</w:t>
      </w:r>
      <w:r w:rsidR="00BD32F6" w:rsidRPr="00B80563">
        <w:rPr>
          <w:sz w:val="28"/>
          <w:szCs w:val="28"/>
        </w:rPr>
        <w:t xml:space="preserve"> поселения</w:t>
      </w:r>
      <w:r w:rsidRPr="00B80563">
        <w:rPr>
          <w:sz w:val="28"/>
          <w:szCs w:val="28"/>
        </w:rPr>
        <w:t>» дополнить словами «,</w:t>
      </w:r>
      <w:r w:rsidRPr="00B80563">
        <w:rPr>
          <w:rFonts w:eastAsia="Calibri"/>
          <w:sz w:val="28"/>
          <w:szCs w:val="28"/>
        </w:rPr>
        <w:t>соглашений, заключенных между органами местного самоуправления,», после слов «</w:t>
      </w:r>
      <w:r w:rsidRPr="00B80563">
        <w:rPr>
          <w:sz w:val="28"/>
          <w:szCs w:val="28"/>
        </w:rPr>
        <w:t>текста муниципального правового акта» дополнить словами «,</w:t>
      </w:r>
      <w:r w:rsidRPr="00B80563">
        <w:rPr>
          <w:rFonts w:eastAsia="Calibri"/>
          <w:sz w:val="28"/>
          <w:szCs w:val="28"/>
        </w:rPr>
        <w:t xml:space="preserve"> соглашения, заключенного между органами местного самоуправления,», после слов «</w:t>
      </w:r>
      <w:r w:rsidRPr="00B80563">
        <w:rPr>
          <w:sz w:val="28"/>
          <w:szCs w:val="28"/>
        </w:rPr>
        <w:t>к тексту муниципального правового акта» дополнить словами «,</w:t>
      </w:r>
      <w:r w:rsidRPr="00B80563">
        <w:rPr>
          <w:rFonts w:eastAsia="Calibri"/>
          <w:sz w:val="28"/>
          <w:szCs w:val="28"/>
        </w:rPr>
        <w:t xml:space="preserve"> соглашения, заключенного между органами местного самоуправления,»;</w:t>
      </w:r>
    </w:p>
    <w:p w:rsidR="00A1110F" w:rsidRPr="00B80563" w:rsidRDefault="00A1110F" w:rsidP="00A1110F">
      <w:pPr>
        <w:autoSpaceDE w:val="0"/>
        <w:autoSpaceDN w:val="0"/>
        <w:adjustRightInd w:val="0"/>
        <w:ind w:firstLine="851"/>
        <w:jc w:val="both"/>
        <w:rPr>
          <w:rFonts w:eastAsia="Calibri"/>
          <w:sz w:val="28"/>
          <w:szCs w:val="28"/>
        </w:rPr>
      </w:pPr>
      <w:r w:rsidRPr="00B80563">
        <w:rPr>
          <w:rFonts w:eastAsia="Calibri"/>
          <w:sz w:val="28"/>
          <w:szCs w:val="28"/>
        </w:rPr>
        <w:t>- абзац третий после слов «</w:t>
      </w:r>
      <w:r w:rsidRPr="00B80563">
        <w:rPr>
          <w:sz w:val="28"/>
          <w:szCs w:val="28"/>
        </w:rPr>
        <w:t>Тексты муниципальных правовых актов» дополнить словами «,</w:t>
      </w:r>
      <w:r w:rsidRPr="00B80563">
        <w:rPr>
          <w:rFonts w:eastAsia="Calibri"/>
          <w:sz w:val="28"/>
          <w:szCs w:val="28"/>
        </w:rPr>
        <w:t xml:space="preserve"> соглашений, заключенных между органами местного самоуправления,»;</w:t>
      </w:r>
    </w:p>
    <w:p w:rsidR="00A1110F" w:rsidRPr="00B80563" w:rsidRDefault="00A1110F" w:rsidP="00A1110F">
      <w:pPr>
        <w:autoSpaceDE w:val="0"/>
        <w:autoSpaceDN w:val="0"/>
        <w:adjustRightInd w:val="0"/>
        <w:ind w:firstLine="851"/>
        <w:jc w:val="both"/>
        <w:rPr>
          <w:sz w:val="28"/>
          <w:szCs w:val="28"/>
        </w:rPr>
      </w:pPr>
      <w:r w:rsidRPr="00B80563">
        <w:rPr>
          <w:rFonts w:eastAsia="Calibri"/>
          <w:sz w:val="28"/>
          <w:szCs w:val="28"/>
        </w:rPr>
        <w:t>- абзац четвертый после слов «</w:t>
      </w:r>
      <w:r w:rsidRPr="00B80563">
        <w:rPr>
          <w:sz w:val="28"/>
          <w:szCs w:val="28"/>
        </w:rPr>
        <w:t>муниципального правового акта» дополнить словами «,</w:t>
      </w:r>
      <w:r w:rsidRPr="00B80563">
        <w:rPr>
          <w:rFonts w:eastAsia="Calibri"/>
          <w:sz w:val="28"/>
          <w:szCs w:val="28"/>
        </w:rPr>
        <w:t xml:space="preserve"> соглашения, заключенного между органами местного самоуправления,», после слов «</w:t>
      </w:r>
      <w:r w:rsidRPr="00B80563">
        <w:rPr>
          <w:sz w:val="28"/>
          <w:szCs w:val="28"/>
        </w:rPr>
        <w:t>с текстом акта» дополнить слов</w:t>
      </w:r>
      <w:r w:rsidR="00E74B36" w:rsidRPr="00B80563">
        <w:rPr>
          <w:sz w:val="28"/>
          <w:szCs w:val="28"/>
        </w:rPr>
        <w:t>ом</w:t>
      </w:r>
      <w:r w:rsidRPr="00B80563">
        <w:rPr>
          <w:sz w:val="28"/>
          <w:szCs w:val="28"/>
        </w:rPr>
        <w:t xml:space="preserve"> «, соглашения»;</w:t>
      </w:r>
    </w:p>
    <w:p w:rsidR="00A1110F" w:rsidRPr="00B80563" w:rsidRDefault="00A1110F" w:rsidP="00A1110F">
      <w:pPr>
        <w:autoSpaceDE w:val="0"/>
        <w:autoSpaceDN w:val="0"/>
        <w:adjustRightInd w:val="0"/>
        <w:ind w:firstLine="851"/>
        <w:jc w:val="both"/>
        <w:rPr>
          <w:rFonts w:eastAsia="Calibri"/>
          <w:sz w:val="28"/>
          <w:szCs w:val="28"/>
        </w:rPr>
      </w:pPr>
      <w:r w:rsidRPr="00B80563">
        <w:rPr>
          <w:rFonts w:eastAsia="Calibri"/>
          <w:sz w:val="28"/>
          <w:szCs w:val="28"/>
        </w:rPr>
        <w:t>23) часть 10 статьи 61 «</w:t>
      </w:r>
      <w:r w:rsidRPr="00B80563">
        <w:rPr>
          <w:sz w:val="28"/>
          <w:szCs w:val="28"/>
        </w:rPr>
        <w:t>Вступление в силу муниципальных правовых актов»</w:t>
      </w:r>
      <w:r w:rsidRPr="00B80563">
        <w:rPr>
          <w:rFonts w:eastAsia="Calibri"/>
          <w:sz w:val="28"/>
          <w:szCs w:val="28"/>
        </w:rPr>
        <w:t xml:space="preserve"> после слов «</w:t>
      </w:r>
      <w:r w:rsidRPr="00B80563">
        <w:rPr>
          <w:sz w:val="28"/>
          <w:szCs w:val="28"/>
        </w:rPr>
        <w:t>Оригинал муниципального правового акта» дополнить словами «,</w:t>
      </w:r>
      <w:r w:rsidRPr="00B80563">
        <w:rPr>
          <w:rFonts w:eastAsia="Calibri"/>
          <w:sz w:val="28"/>
          <w:szCs w:val="28"/>
        </w:rPr>
        <w:t xml:space="preserve"> соглашения, заключенного между органами местного самоуправления,», после слов «</w:t>
      </w:r>
      <w:r w:rsidRPr="00B80563">
        <w:rPr>
          <w:sz w:val="28"/>
          <w:szCs w:val="28"/>
        </w:rPr>
        <w:t>с муниципальным правовым актом» дополнить словами «,</w:t>
      </w:r>
      <w:r w:rsidRPr="00B80563">
        <w:rPr>
          <w:rFonts w:eastAsia="Calibri"/>
          <w:sz w:val="28"/>
          <w:szCs w:val="28"/>
        </w:rPr>
        <w:t xml:space="preserve"> соглашением, заключенным между органами местного самоуправления,»;</w:t>
      </w:r>
    </w:p>
    <w:p w:rsidR="00A1110F" w:rsidRPr="00B80563" w:rsidRDefault="00A1110F" w:rsidP="00A1110F">
      <w:pPr>
        <w:autoSpaceDE w:val="0"/>
        <w:autoSpaceDN w:val="0"/>
        <w:adjustRightInd w:val="0"/>
        <w:ind w:firstLine="851"/>
        <w:jc w:val="both"/>
        <w:rPr>
          <w:sz w:val="28"/>
          <w:szCs w:val="28"/>
        </w:rPr>
      </w:pPr>
      <w:r w:rsidRPr="00B80563">
        <w:rPr>
          <w:sz w:val="28"/>
          <w:szCs w:val="28"/>
        </w:rPr>
        <w:t xml:space="preserve">24) часть 11 </w:t>
      </w:r>
      <w:r w:rsidRPr="00B80563">
        <w:rPr>
          <w:rFonts w:eastAsia="Calibri"/>
          <w:sz w:val="28"/>
          <w:szCs w:val="28"/>
        </w:rPr>
        <w:t>статьи 61 «</w:t>
      </w:r>
      <w:r w:rsidRPr="00B80563">
        <w:rPr>
          <w:sz w:val="28"/>
          <w:szCs w:val="28"/>
        </w:rPr>
        <w:t>Вступление в силу муниципальных правовых актов» после слов «правовых актов органов местного самоуправления поселения» дополнить словами «,</w:t>
      </w:r>
      <w:r w:rsidRPr="00B80563">
        <w:rPr>
          <w:rFonts w:eastAsia="Calibri"/>
          <w:sz w:val="28"/>
          <w:szCs w:val="28"/>
        </w:rPr>
        <w:t xml:space="preserve"> соглашений, заключенных между органами </w:t>
      </w:r>
      <w:r w:rsidRPr="00B80563">
        <w:rPr>
          <w:rFonts w:eastAsia="Calibri"/>
          <w:sz w:val="28"/>
          <w:szCs w:val="28"/>
        </w:rPr>
        <w:lastRenderedPageBreak/>
        <w:t>местного самоуправления,» после слов «</w:t>
      </w:r>
      <w:r w:rsidRPr="00B80563">
        <w:rPr>
          <w:sz w:val="28"/>
          <w:szCs w:val="28"/>
        </w:rPr>
        <w:t>самим муниципальным правовым актом» дополнить словами «и соглашением»;</w:t>
      </w:r>
    </w:p>
    <w:p w:rsidR="00A1110F" w:rsidRPr="003B0FF4" w:rsidRDefault="00A1110F" w:rsidP="00C9697E">
      <w:pPr>
        <w:autoSpaceDE w:val="0"/>
        <w:autoSpaceDN w:val="0"/>
        <w:adjustRightInd w:val="0"/>
        <w:ind w:firstLine="851"/>
        <w:jc w:val="both"/>
        <w:rPr>
          <w:rFonts w:eastAsia="Calibri"/>
        </w:rPr>
      </w:pPr>
      <w:r w:rsidRPr="00B80563">
        <w:rPr>
          <w:sz w:val="28"/>
          <w:szCs w:val="28"/>
        </w:rPr>
        <w:t xml:space="preserve">25) абзац первый части 12 </w:t>
      </w:r>
      <w:r w:rsidRPr="00B80563">
        <w:rPr>
          <w:rFonts w:eastAsia="Calibri"/>
          <w:sz w:val="28"/>
          <w:szCs w:val="28"/>
        </w:rPr>
        <w:t>статьи 61 «</w:t>
      </w:r>
      <w:r w:rsidRPr="00B80563">
        <w:rPr>
          <w:sz w:val="28"/>
          <w:szCs w:val="28"/>
        </w:rPr>
        <w:t>Вступление в силу муниципальных правовых актов» после слов «обнародования муниципального правового акта» дополнить словами «,</w:t>
      </w:r>
      <w:r w:rsidRPr="00B80563">
        <w:rPr>
          <w:rFonts w:eastAsia="Calibri"/>
          <w:sz w:val="28"/>
          <w:szCs w:val="28"/>
        </w:rPr>
        <w:t xml:space="preserve"> соглашения, заключенного между органами местного самоуправления», после слов «</w:t>
      </w:r>
      <w:r w:rsidRPr="00B80563">
        <w:rPr>
          <w:sz w:val="28"/>
          <w:szCs w:val="28"/>
        </w:rPr>
        <w:t>обнародованном муниципальном правовом акте,» дополнить словами «</w:t>
      </w:r>
      <w:r w:rsidRPr="00B80563">
        <w:rPr>
          <w:rFonts w:eastAsia="Calibri"/>
          <w:sz w:val="28"/>
          <w:szCs w:val="28"/>
        </w:rPr>
        <w:t>соглашении, заключенном между органами местного самоуправления,».</w:t>
      </w:r>
    </w:p>
    <w:p w:rsidR="00F8165A" w:rsidRPr="003B0FF4" w:rsidRDefault="00C67D4C" w:rsidP="00B80563">
      <w:pPr>
        <w:pStyle w:val="a3"/>
        <w:widowControl w:val="0"/>
        <w:jc w:val="center"/>
        <w:rPr>
          <w:rFonts w:ascii="Times New Roman" w:hAnsi="Times New Roman"/>
          <w:sz w:val="28"/>
          <w:szCs w:val="28"/>
        </w:rPr>
      </w:pPr>
      <w:r w:rsidRPr="003B0FF4">
        <w:rPr>
          <w:rFonts w:ascii="Times New Roman" w:hAnsi="Times New Roman"/>
          <w:sz w:val="28"/>
          <w:lang w:val="ru-RU"/>
        </w:rPr>
        <w:t xml:space="preserve">2. </w:t>
      </w:r>
      <w:r w:rsidR="00F8165A" w:rsidRPr="003B0FF4">
        <w:rPr>
          <w:rFonts w:ascii="Times New Roman" w:hAnsi="Times New Roman"/>
          <w:sz w:val="28"/>
        </w:rPr>
        <w:t>П</w:t>
      </w:r>
      <w:r w:rsidR="00F8165A" w:rsidRPr="003B0FF4">
        <w:rPr>
          <w:rFonts w:ascii="Times New Roman" w:hAnsi="Times New Roman"/>
          <w:sz w:val="28"/>
          <w:szCs w:val="28"/>
        </w:rPr>
        <w:t xml:space="preserve">оручить главе </w:t>
      </w:r>
      <w:r w:rsidR="00B80563">
        <w:rPr>
          <w:rFonts w:ascii="Times New Roman" w:hAnsi="Times New Roman"/>
          <w:sz w:val="28"/>
          <w:szCs w:val="28"/>
        </w:rPr>
        <w:t>Рязанского</w:t>
      </w:r>
      <w:r w:rsidR="00B80563">
        <w:rPr>
          <w:rFonts w:ascii="Times New Roman" w:hAnsi="Times New Roman"/>
          <w:sz w:val="28"/>
          <w:szCs w:val="28"/>
          <w:lang w:val="ru-RU"/>
        </w:rPr>
        <w:t xml:space="preserve"> сельского поселения </w:t>
      </w:r>
      <w:r w:rsidR="00B80563">
        <w:rPr>
          <w:rFonts w:ascii="Times New Roman" w:hAnsi="Times New Roman"/>
          <w:sz w:val="28"/>
          <w:szCs w:val="28"/>
        </w:rPr>
        <w:t>Белореченского</w:t>
      </w:r>
      <w:r w:rsidR="00B80563">
        <w:rPr>
          <w:rFonts w:ascii="Times New Roman" w:hAnsi="Times New Roman"/>
          <w:sz w:val="28"/>
          <w:szCs w:val="28"/>
          <w:lang w:val="ru-RU"/>
        </w:rPr>
        <w:t xml:space="preserve"> района</w:t>
      </w:r>
      <w:r w:rsidR="00F8165A" w:rsidRPr="003B0FF4">
        <w:rPr>
          <w:rFonts w:ascii="Times New Roman" w:hAnsi="Times New Roman"/>
          <w:sz w:val="28"/>
          <w:szCs w:val="28"/>
        </w:rPr>
        <w:t>:</w:t>
      </w:r>
    </w:p>
    <w:p w:rsidR="00F8165A" w:rsidRPr="003B0FF4" w:rsidRDefault="00C67D4C" w:rsidP="00C9697E">
      <w:pPr>
        <w:pStyle w:val="a3"/>
        <w:widowControl w:val="0"/>
        <w:tabs>
          <w:tab w:val="left" w:pos="1701"/>
        </w:tabs>
        <w:ind w:firstLine="851"/>
        <w:jc w:val="both"/>
        <w:rPr>
          <w:rFonts w:ascii="Times New Roman" w:hAnsi="Times New Roman"/>
          <w:sz w:val="28"/>
          <w:szCs w:val="28"/>
        </w:rPr>
      </w:pPr>
      <w:r w:rsidRPr="003B0FF4">
        <w:rPr>
          <w:rFonts w:ascii="Times New Roman" w:hAnsi="Times New Roman"/>
          <w:sz w:val="28"/>
          <w:szCs w:val="28"/>
          <w:lang w:val="ru-RU"/>
        </w:rPr>
        <w:t xml:space="preserve">2.1. </w:t>
      </w:r>
      <w:r w:rsidR="00F8165A" w:rsidRPr="003B0FF4">
        <w:rPr>
          <w:rFonts w:ascii="Times New Roman" w:hAnsi="Times New Roman"/>
          <w:sz w:val="28"/>
          <w:szCs w:val="28"/>
        </w:rPr>
        <w:t>Зарегистрировать настоящее решение;</w:t>
      </w:r>
    </w:p>
    <w:p w:rsidR="00F8165A" w:rsidRPr="003B0FF4" w:rsidRDefault="00C67D4C" w:rsidP="00C9697E">
      <w:pPr>
        <w:pStyle w:val="a3"/>
        <w:widowControl w:val="0"/>
        <w:tabs>
          <w:tab w:val="left" w:pos="1701"/>
        </w:tabs>
        <w:ind w:firstLine="851"/>
        <w:jc w:val="both"/>
        <w:rPr>
          <w:rFonts w:ascii="Times New Roman" w:hAnsi="Times New Roman"/>
          <w:sz w:val="28"/>
          <w:szCs w:val="28"/>
        </w:rPr>
      </w:pPr>
      <w:r w:rsidRPr="003B0FF4">
        <w:rPr>
          <w:rFonts w:ascii="Times New Roman" w:hAnsi="Times New Roman"/>
          <w:sz w:val="28"/>
          <w:lang w:val="ru-RU"/>
        </w:rPr>
        <w:t xml:space="preserve">2.2. </w:t>
      </w:r>
      <w:r w:rsidR="00F8165A" w:rsidRPr="003B0FF4">
        <w:rPr>
          <w:rFonts w:ascii="Times New Roman" w:hAnsi="Times New Roman"/>
          <w:sz w:val="28"/>
        </w:rPr>
        <w:t>О</w:t>
      </w:r>
      <w:r w:rsidR="00612A3C">
        <w:rPr>
          <w:rFonts w:ascii="Times New Roman" w:hAnsi="Times New Roman"/>
          <w:sz w:val="28"/>
        </w:rPr>
        <w:t>бнародовать</w:t>
      </w:r>
      <w:r w:rsidR="00F8165A" w:rsidRPr="003B0FF4">
        <w:rPr>
          <w:rFonts w:ascii="Times New Roman" w:hAnsi="Times New Roman"/>
          <w:sz w:val="28"/>
        </w:rPr>
        <w:t xml:space="preserve"> настоящее решение, зарегистрированное в установленном порядке.</w:t>
      </w:r>
    </w:p>
    <w:p w:rsidR="00B80563" w:rsidRDefault="00C67D4C" w:rsidP="00B80563">
      <w:pPr>
        <w:pStyle w:val="a3"/>
        <w:tabs>
          <w:tab w:val="left" w:pos="1080"/>
        </w:tabs>
        <w:ind w:firstLine="900"/>
        <w:jc w:val="both"/>
        <w:rPr>
          <w:rFonts w:ascii="Times New Roman" w:hAnsi="Times New Roman"/>
          <w:sz w:val="28"/>
        </w:rPr>
      </w:pPr>
      <w:r w:rsidRPr="003B0FF4">
        <w:rPr>
          <w:rFonts w:ascii="Times New Roman" w:hAnsi="Times New Roman"/>
          <w:sz w:val="28"/>
          <w:lang w:val="ru-RU"/>
        </w:rPr>
        <w:t xml:space="preserve">3. </w:t>
      </w:r>
      <w:r w:rsidR="00F8165A" w:rsidRPr="003B0FF4">
        <w:rPr>
          <w:rFonts w:ascii="Times New Roman" w:hAnsi="Times New Roman"/>
          <w:sz w:val="28"/>
        </w:rPr>
        <w:t xml:space="preserve">Контроль за выполнением настоящего решения возложить на </w:t>
      </w:r>
      <w:r w:rsidR="00B80563">
        <w:rPr>
          <w:rFonts w:ascii="Times New Roman" w:hAnsi="Times New Roman"/>
          <w:sz w:val="28"/>
        </w:rPr>
        <w:t>главу Рязанского сельского поселения Белореченского района.</w:t>
      </w:r>
    </w:p>
    <w:p w:rsidR="00F8165A" w:rsidRDefault="00C67D4C" w:rsidP="00C9697E">
      <w:pPr>
        <w:pStyle w:val="a3"/>
        <w:widowControl w:val="0"/>
        <w:tabs>
          <w:tab w:val="left" w:pos="1134"/>
        </w:tabs>
        <w:ind w:firstLine="851"/>
        <w:jc w:val="both"/>
        <w:rPr>
          <w:rFonts w:ascii="Times New Roman" w:hAnsi="Times New Roman"/>
          <w:sz w:val="28"/>
          <w:szCs w:val="28"/>
        </w:rPr>
      </w:pPr>
      <w:r w:rsidRPr="003B0FF4">
        <w:rPr>
          <w:rFonts w:ascii="Times New Roman" w:hAnsi="Times New Roman"/>
          <w:sz w:val="28"/>
          <w:lang w:val="ru-RU"/>
        </w:rPr>
        <w:t xml:space="preserve">4. </w:t>
      </w:r>
      <w:r w:rsidR="00F8165A" w:rsidRPr="003B0FF4">
        <w:rPr>
          <w:rFonts w:ascii="Times New Roman" w:hAnsi="Times New Roman"/>
          <w:sz w:val="28"/>
        </w:rPr>
        <w:t>Р</w:t>
      </w:r>
      <w:r w:rsidR="00F8165A" w:rsidRPr="003B0FF4">
        <w:rPr>
          <w:rFonts w:ascii="Times New Roman" w:hAnsi="Times New Roman"/>
          <w:sz w:val="28"/>
          <w:szCs w:val="28"/>
        </w:rPr>
        <w:t>ешение вступает в силу со дня его официального о</w:t>
      </w:r>
      <w:r w:rsidR="00612A3C">
        <w:rPr>
          <w:rFonts w:ascii="Times New Roman" w:hAnsi="Times New Roman"/>
          <w:sz w:val="28"/>
          <w:szCs w:val="28"/>
        </w:rPr>
        <w:t>бнародования</w:t>
      </w:r>
      <w:r w:rsidR="004064CF" w:rsidRPr="003B0FF4">
        <w:rPr>
          <w:rFonts w:ascii="Times New Roman" w:hAnsi="Times New Roman"/>
          <w:sz w:val="28"/>
          <w:szCs w:val="28"/>
        </w:rPr>
        <w:t>, за исключением пунктов 2-4, вступающих в силу со дня подписания</w:t>
      </w:r>
      <w:r w:rsidR="00F8165A" w:rsidRPr="003B0FF4">
        <w:rPr>
          <w:rFonts w:ascii="Times New Roman" w:hAnsi="Times New Roman"/>
          <w:sz w:val="28"/>
          <w:szCs w:val="28"/>
        </w:rPr>
        <w:t>.</w:t>
      </w:r>
    </w:p>
    <w:p w:rsidR="00DD32B6" w:rsidRDefault="00DD32B6" w:rsidP="00DD32B6">
      <w:pPr>
        <w:pStyle w:val="a3"/>
        <w:widowControl w:val="0"/>
        <w:tabs>
          <w:tab w:val="left" w:pos="1134"/>
        </w:tabs>
        <w:ind w:firstLine="851"/>
        <w:jc w:val="both"/>
        <w:rPr>
          <w:rFonts w:ascii="Times New Roman" w:hAnsi="Times New Roman"/>
          <w:sz w:val="28"/>
          <w:szCs w:val="28"/>
        </w:rPr>
      </w:pPr>
    </w:p>
    <w:p w:rsidR="00DD32B6" w:rsidRPr="00DD32B6" w:rsidRDefault="00DD32B6" w:rsidP="00C9697E">
      <w:pPr>
        <w:pStyle w:val="a3"/>
        <w:widowControl w:val="0"/>
        <w:tabs>
          <w:tab w:val="left" w:pos="1134"/>
        </w:tabs>
        <w:ind w:firstLine="851"/>
        <w:jc w:val="both"/>
        <w:rPr>
          <w:rFonts w:ascii="Times New Roman" w:hAnsi="Times New Roman"/>
          <w:sz w:val="28"/>
          <w:szCs w:val="28"/>
        </w:rPr>
      </w:pPr>
    </w:p>
    <w:tbl>
      <w:tblPr>
        <w:tblW w:w="0" w:type="auto"/>
        <w:tblLook w:val="04A0"/>
      </w:tblPr>
      <w:tblGrid>
        <w:gridCol w:w="4927"/>
        <w:gridCol w:w="4927"/>
      </w:tblGrid>
      <w:tr w:rsidR="0086349F" w:rsidRPr="00C67D4C" w:rsidTr="00A7006F">
        <w:tc>
          <w:tcPr>
            <w:tcW w:w="4927" w:type="dxa"/>
          </w:tcPr>
          <w:p w:rsidR="003F7081" w:rsidRPr="00D10308" w:rsidRDefault="003F7081" w:rsidP="0061475B">
            <w:pPr>
              <w:pStyle w:val="a3"/>
              <w:widowControl w:val="0"/>
              <w:rPr>
                <w:rFonts w:ascii="Times New Roman" w:hAnsi="Times New Roman"/>
                <w:sz w:val="28"/>
                <w:lang w:val="ru-RU" w:eastAsia="ru-RU"/>
              </w:rPr>
            </w:pPr>
          </w:p>
          <w:p w:rsidR="003F7081" w:rsidRPr="00D10308" w:rsidRDefault="003F7081" w:rsidP="0061475B">
            <w:pPr>
              <w:pStyle w:val="a3"/>
              <w:widowControl w:val="0"/>
              <w:rPr>
                <w:rFonts w:ascii="Times New Roman" w:hAnsi="Times New Roman"/>
                <w:sz w:val="28"/>
                <w:lang w:val="ru-RU" w:eastAsia="ru-RU"/>
              </w:rPr>
            </w:pPr>
          </w:p>
          <w:p w:rsidR="0086349F" w:rsidRPr="00D10308" w:rsidRDefault="0086349F" w:rsidP="00B80563">
            <w:pPr>
              <w:pStyle w:val="a3"/>
              <w:widowControl w:val="0"/>
              <w:rPr>
                <w:rFonts w:ascii="Times New Roman" w:hAnsi="Times New Roman"/>
                <w:sz w:val="28"/>
                <w:lang w:val="ru-RU" w:eastAsia="ru-RU"/>
              </w:rPr>
            </w:pPr>
            <w:r w:rsidRPr="00C67D4C">
              <w:rPr>
                <w:rFonts w:ascii="Times New Roman" w:hAnsi="Times New Roman"/>
                <w:sz w:val="28"/>
                <w:lang w:val="ru-RU" w:eastAsia="ru-RU"/>
              </w:rPr>
              <w:t xml:space="preserve">Глава </w:t>
            </w:r>
            <w:r w:rsidR="00B80563" w:rsidRPr="000D340B">
              <w:rPr>
                <w:rFonts w:ascii="Times New Roman" w:hAnsi="Times New Roman"/>
                <w:sz w:val="28"/>
                <w:szCs w:val="28"/>
                <w:lang w:val="ru-RU" w:eastAsia="ru-RU"/>
              </w:rPr>
              <w:t>Рязанского</w:t>
            </w:r>
            <w:r w:rsidR="00F0520C">
              <w:rPr>
                <w:rFonts w:ascii="Times New Roman" w:hAnsi="Times New Roman"/>
                <w:sz w:val="28"/>
                <w:szCs w:val="28"/>
                <w:lang w:val="ru-RU" w:eastAsia="ru-RU"/>
              </w:rPr>
              <w:t xml:space="preserve"> </w:t>
            </w:r>
            <w:r w:rsidR="00917D1A">
              <w:rPr>
                <w:rFonts w:ascii="Times New Roman" w:hAnsi="Times New Roman"/>
                <w:sz w:val="28"/>
                <w:szCs w:val="28"/>
                <w:lang w:val="ru-RU" w:eastAsia="ru-RU"/>
              </w:rPr>
              <w:t xml:space="preserve">сельского </w:t>
            </w:r>
            <w:r w:rsidR="00F0520C">
              <w:rPr>
                <w:rFonts w:ascii="Times New Roman" w:hAnsi="Times New Roman"/>
                <w:sz w:val="28"/>
                <w:szCs w:val="28"/>
                <w:lang w:val="ru-RU" w:eastAsia="ru-RU"/>
              </w:rPr>
              <w:t xml:space="preserve">поселения </w:t>
            </w:r>
            <w:r w:rsidR="00B80563" w:rsidRPr="000D340B">
              <w:rPr>
                <w:rFonts w:ascii="Times New Roman" w:hAnsi="Times New Roman"/>
                <w:sz w:val="28"/>
                <w:szCs w:val="28"/>
                <w:lang w:val="ru-RU" w:eastAsia="ru-RU"/>
              </w:rPr>
              <w:t xml:space="preserve">Белореченского </w:t>
            </w:r>
            <w:r w:rsidR="00F0520C">
              <w:rPr>
                <w:rFonts w:ascii="Times New Roman" w:hAnsi="Times New Roman"/>
                <w:sz w:val="28"/>
                <w:szCs w:val="28"/>
                <w:lang w:val="ru-RU" w:eastAsia="ru-RU"/>
              </w:rPr>
              <w:t>района</w:t>
            </w:r>
          </w:p>
        </w:tc>
        <w:tc>
          <w:tcPr>
            <w:tcW w:w="4927" w:type="dxa"/>
          </w:tcPr>
          <w:p w:rsidR="003F7081" w:rsidRPr="00D10308" w:rsidRDefault="003F7081" w:rsidP="0061475B">
            <w:pPr>
              <w:pStyle w:val="a3"/>
              <w:widowControl w:val="0"/>
              <w:rPr>
                <w:rFonts w:ascii="Times New Roman" w:hAnsi="Times New Roman"/>
                <w:sz w:val="28"/>
                <w:lang w:val="ru-RU" w:eastAsia="ru-RU"/>
              </w:rPr>
            </w:pPr>
          </w:p>
          <w:p w:rsidR="003F7081" w:rsidRPr="00D10308" w:rsidRDefault="003F7081" w:rsidP="0061475B">
            <w:pPr>
              <w:pStyle w:val="a3"/>
              <w:widowControl w:val="0"/>
              <w:rPr>
                <w:rFonts w:ascii="Times New Roman" w:hAnsi="Times New Roman"/>
                <w:sz w:val="28"/>
                <w:lang w:val="ru-RU" w:eastAsia="ru-RU"/>
              </w:rPr>
            </w:pPr>
          </w:p>
          <w:p w:rsidR="0086349F" w:rsidRPr="00D10308" w:rsidRDefault="0086349F" w:rsidP="0061475B">
            <w:pPr>
              <w:pStyle w:val="a3"/>
              <w:widowControl w:val="0"/>
              <w:rPr>
                <w:rFonts w:ascii="Times New Roman" w:hAnsi="Times New Roman"/>
                <w:sz w:val="28"/>
                <w:lang w:val="ru-RU" w:eastAsia="ru-RU"/>
              </w:rPr>
            </w:pPr>
            <w:r w:rsidRPr="00C67D4C">
              <w:rPr>
                <w:rFonts w:ascii="Times New Roman" w:hAnsi="Times New Roman"/>
                <w:sz w:val="28"/>
                <w:lang w:val="ru-RU" w:eastAsia="ru-RU"/>
              </w:rPr>
              <w:t xml:space="preserve">Председатель Совета </w:t>
            </w:r>
          </w:p>
          <w:p w:rsidR="0086349F" w:rsidRPr="00D10308" w:rsidRDefault="00B80563" w:rsidP="00B80563">
            <w:pPr>
              <w:pStyle w:val="a3"/>
              <w:widowControl w:val="0"/>
              <w:rPr>
                <w:rFonts w:ascii="Times New Roman" w:hAnsi="Times New Roman"/>
                <w:sz w:val="28"/>
                <w:lang w:val="ru-RU" w:eastAsia="ru-RU"/>
              </w:rPr>
            </w:pPr>
            <w:r w:rsidRPr="000D340B">
              <w:rPr>
                <w:rFonts w:ascii="Times New Roman" w:hAnsi="Times New Roman"/>
                <w:sz w:val="28"/>
                <w:szCs w:val="28"/>
                <w:lang w:val="ru-RU" w:eastAsia="ru-RU"/>
              </w:rPr>
              <w:t>Рязанского</w:t>
            </w:r>
            <w:r w:rsidR="00F0520C">
              <w:rPr>
                <w:rFonts w:ascii="Times New Roman" w:hAnsi="Times New Roman"/>
                <w:sz w:val="28"/>
                <w:szCs w:val="28"/>
                <w:lang w:val="ru-RU" w:eastAsia="ru-RU"/>
              </w:rPr>
              <w:t xml:space="preserve"> </w:t>
            </w:r>
            <w:r w:rsidR="00917D1A">
              <w:rPr>
                <w:rFonts w:ascii="Times New Roman" w:hAnsi="Times New Roman"/>
                <w:sz w:val="28"/>
                <w:szCs w:val="28"/>
                <w:lang w:val="ru-RU" w:eastAsia="ru-RU"/>
              </w:rPr>
              <w:t xml:space="preserve">сельского </w:t>
            </w:r>
            <w:r w:rsidR="00F0520C">
              <w:rPr>
                <w:rFonts w:ascii="Times New Roman" w:hAnsi="Times New Roman"/>
                <w:sz w:val="28"/>
                <w:szCs w:val="28"/>
                <w:lang w:val="ru-RU" w:eastAsia="ru-RU"/>
              </w:rPr>
              <w:t xml:space="preserve">поселения </w:t>
            </w:r>
            <w:r w:rsidRPr="000D340B">
              <w:rPr>
                <w:rFonts w:ascii="Times New Roman" w:hAnsi="Times New Roman"/>
                <w:sz w:val="28"/>
                <w:szCs w:val="28"/>
                <w:lang w:val="ru-RU" w:eastAsia="ru-RU"/>
              </w:rPr>
              <w:t>Белореченского</w:t>
            </w:r>
            <w:r w:rsidR="00F0520C">
              <w:rPr>
                <w:rFonts w:ascii="Times New Roman" w:hAnsi="Times New Roman"/>
                <w:sz w:val="28"/>
                <w:szCs w:val="28"/>
                <w:lang w:val="ru-RU" w:eastAsia="ru-RU"/>
              </w:rPr>
              <w:t xml:space="preserve"> района</w:t>
            </w:r>
          </w:p>
        </w:tc>
      </w:tr>
      <w:tr w:rsidR="0086349F" w:rsidRPr="00ED5CE6" w:rsidTr="00A7006F">
        <w:tc>
          <w:tcPr>
            <w:tcW w:w="4927" w:type="dxa"/>
          </w:tcPr>
          <w:p w:rsidR="0086349F" w:rsidRPr="00D10308" w:rsidRDefault="0086349F" w:rsidP="0061475B">
            <w:pPr>
              <w:pStyle w:val="a3"/>
              <w:widowControl w:val="0"/>
              <w:jc w:val="both"/>
              <w:rPr>
                <w:rFonts w:ascii="Times New Roman" w:hAnsi="Times New Roman"/>
                <w:sz w:val="28"/>
                <w:lang w:val="ru-RU" w:eastAsia="ru-RU"/>
              </w:rPr>
            </w:pPr>
          </w:p>
          <w:p w:rsidR="0086349F" w:rsidRPr="00D10308" w:rsidRDefault="0086349F" w:rsidP="00B80563">
            <w:pPr>
              <w:pStyle w:val="a3"/>
              <w:widowControl w:val="0"/>
              <w:jc w:val="both"/>
              <w:rPr>
                <w:rFonts w:ascii="Times New Roman" w:hAnsi="Times New Roman"/>
                <w:sz w:val="28"/>
                <w:lang w:val="ru-RU" w:eastAsia="ru-RU"/>
              </w:rPr>
            </w:pPr>
            <w:r w:rsidRPr="00615342">
              <w:rPr>
                <w:rFonts w:ascii="Times New Roman" w:hAnsi="Times New Roman"/>
                <w:sz w:val="28"/>
                <w:lang w:val="ru-RU" w:eastAsia="ru-RU"/>
              </w:rPr>
              <w:t xml:space="preserve">                                    </w:t>
            </w:r>
            <w:r w:rsidR="00B80563" w:rsidRPr="000D340B">
              <w:rPr>
                <w:rFonts w:ascii="Times New Roman" w:hAnsi="Times New Roman"/>
                <w:sz w:val="28"/>
                <w:lang w:val="ru-RU" w:eastAsia="ru-RU"/>
              </w:rPr>
              <w:t>Н.В.Чернов</w:t>
            </w:r>
          </w:p>
        </w:tc>
        <w:tc>
          <w:tcPr>
            <w:tcW w:w="4927" w:type="dxa"/>
          </w:tcPr>
          <w:p w:rsidR="0086349F" w:rsidRPr="00D10308" w:rsidRDefault="0086349F" w:rsidP="0061475B">
            <w:pPr>
              <w:pStyle w:val="a3"/>
              <w:widowControl w:val="0"/>
              <w:jc w:val="both"/>
              <w:rPr>
                <w:rFonts w:ascii="Times New Roman" w:hAnsi="Times New Roman"/>
                <w:sz w:val="28"/>
                <w:lang w:val="ru-RU" w:eastAsia="ru-RU"/>
              </w:rPr>
            </w:pPr>
            <w:r w:rsidRPr="00615342">
              <w:rPr>
                <w:rFonts w:ascii="Times New Roman" w:hAnsi="Times New Roman"/>
                <w:sz w:val="28"/>
                <w:lang w:val="ru-RU" w:eastAsia="ru-RU"/>
              </w:rPr>
              <w:t xml:space="preserve">  </w:t>
            </w:r>
          </w:p>
          <w:p w:rsidR="0086349F" w:rsidRPr="00D10308" w:rsidRDefault="0086349F" w:rsidP="00B80563">
            <w:pPr>
              <w:pStyle w:val="a3"/>
              <w:widowControl w:val="0"/>
              <w:jc w:val="both"/>
              <w:rPr>
                <w:rFonts w:ascii="Times New Roman" w:hAnsi="Times New Roman"/>
                <w:sz w:val="28"/>
                <w:lang w:val="ru-RU" w:eastAsia="ru-RU"/>
              </w:rPr>
            </w:pPr>
            <w:r w:rsidRPr="00615342">
              <w:rPr>
                <w:rFonts w:ascii="Times New Roman" w:hAnsi="Times New Roman"/>
                <w:sz w:val="28"/>
                <w:lang w:val="ru-RU" w:eastAsia="ru-RU"/>
              </w:rPr>
              <w:t xml:space="preserve">                                       </w:t>
            </w:r>
            <w:r w:rsidR="00B80563" w:rsidRPr="000D340B">
              <w:rPr>
                <w:rFonts w:ascii="Times New Roman" w:hAnsi="Times New Roman"/>
                <w:sz w:val="28"/>
                <w:lang w:val="ru-RU" w:eastAsia="ru-RU"/>
              </w:rPr>
              <w:t>И.Е.Бондаренко</w:t>
            </w:r>
          </w:p>
        </w:tc>
      </w:tr>
    </w:tbl>
    <w:p w:rsidR="00927600" w:rsidRPr="00A33B18" w:rsidRDefault="00927600" w:rsidP="0061475B">
      <w:pPr>
        <w:widowControl w:val="0"/>
        <w:jc w:val="both"/>
      </w:pPr>
    </w:p>
    <w:sectPr w:rsidR="00927600" w:rsidRPr="00A33B18" w:rsidSect="00FA6652">
      <w:headerReference w:type="default" r:id="rId10"/>
      <w:pgSz w:w="11906" w:h="16838"/>
      <w:pgMar w:top="1134" w:right="567" w:bottom="1134" w:left="1701" w:header="284"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10308" w:rsidRDefault="00D10308" w:rsidP="009836CE">
      <w:r>
        <w:separator/>
      </w:r>
    </w:p>
  </w:endnote>
  <w:endnote w:type="continuationSeparator" w:id="1">
    <w:p w:rsidR="00D10308" w:rsidRDefault="00D10308" w:rsidP="009836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ndale Sans UI">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10308" w:rsidRDefault="00D10308" w:rsidP="009836CE">
      <w:r>
        <w:separator/>
      </w:r>
    </w:p>
  </w:footnote>
  <w:footnote w:type="continuationSeparator" w:id="1">
    <w:p w:rsidR="00D10308" w:rsidRDefault="00D10308" w:rsidP="009836C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0EDB" w:rsidRDefault="007E1EF7" w:rsidP="00A40EDB">
    <w:pPr>
      <w:pStyle w:val="a5"/>
      <w:jc w:val="center"/>
    </w:pPr>
    <w:fldSimple w:instr=" PAGE   \* MERGEFORMAT ">
      <w:r w:rsidR="00612A3C">
        <w:rPr>
          <w:noProof/>
        </w:rPr>
        <w:t>6</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
    <w:nsid w:val="00000004"/>
    <w:multiLevelType w:val="multilevel"/>
    <w:tmpl w:val="00000004"/>
    <w:name w:val="WW8Num8"/>
    <w:lvl w:ilvl="0">
      <w:start w:val="1"/>
      <w:numFmt w:val="bullet"/>
      <w:lvlText w:val="-"/>
      <w:lvlJc w:val="left"/>
      <w:pPr>
        <w:tabs>
          <w:tab w:val="num" w:pos="1901"/>
        </w:tabs>
        <w:ind w:left="1901" w:hanging="1050"/>
      </w:pPr>
      <w:rPr>
        <w:rFonts w:ascii="Times New Roman" w:hAnsi="Times New Roman" w:cs="Times New Roman"/>
      </w:rPr>
    </w:lvl>
    <w:lvl w:ilvl="1">
      <w:start w:val="1"/>
      <w:numFmt w:val="bullet"/>
      <w:lvlText w:val="o"/>
      <w:lvlJc w:val="left"/>
      <w:pPr>
        <w:tabs>
          <w:tab w:val="num" w:pos="1931"/>
        </w:tabs>
        <w:ind w:left="1931" w:hanging="360"/>
      </w:pPr>
      <w:rPr>
        <w:rFonts w:ascii="Courier New" w:hAnsi="Courier New"/>
      </w:rPr>
    </w:lvl>
    <w:lvl w:ilvl="2">
      <w:start w:val="1"/>
      <w:numFmt w:val="bullet"/>
      <w:lvlText w:val=""/>
      <w:lvlJc w:val="left"/>
      <w:pPr>
        <w:tabs>
          <w:tab w:val="num" w:pos="2651"/>
        </w:tabs>
        <w:ind w:left="2651" w:hanging="360"/>
      </w:pPr>
      <w:rPr>
        <w:rFonts w:ascii="Wingdings" w:hAnsi="Wingdings"/>
      </w:rPr>
    </w:lvl>
    <w:lvl w:ilvl="3">
      <w:start w:val="1"/>
      <w:numFmt w:val="bullet"/>
      <w:lvlText w:val=""/>
      <w:lvlJc w:val="left"/>
      <w:pPr>
        <w:tabs>
          <w:tab w:val="num" w:pos="3371"/>
        </w:tabs>
        <w:ind w:left="3371" w:hanging="360"/>
      </w:pPr>
      <w:rPr>
        <w:rFonts w:ascii="Symbol" w:hAnsi="Symbol"/>
      </w:rPr>
    </w:lvl>
    <w:lvl w:ilvl="4">
      <w:start w:val="1"/>
      <w:numFmt w:val="bullet"/>
      <w:lvlText w:val="o"/>
      <w:lvlJc w:val="left"/>
      <w:pPr>
        <w:tabs>
          <w:tab w:val="num" w:pos="4091"/>
        </w:tabs>
        <w:ind w:left="4091" w:hanging="360"/>
      </w:pPr>
      <w:rPr>
        <w:rFonts w:ascii="Courier New" w:hAnsi="Courier New"/>
      </w:rPr>
    </w:lvl>
    <w:lvl w:ilvl="5">
      <w:start w:val="1"/>
      <w:numFmt w:val="bullet"/>
      <w:lvlText w:val=""/>
      <w:lvlJc w:val="left"/>
      <w:pPr>
        <w:tabs>
          <w:tab w:val="num" w:pos="4811"/>
        </w:tabs>
        <w:ind w:left="4811" w:hanging="360"/>
      </w:pPr>
      <w:rPr>
        <w:rFonts w:ascii="Wingdings" w:hAnsi="Wingdings"/>
      </w:rPr>
    </w:lvl>
    <w:lvl w:ilvl="6">
      <w:start w:val="1"/>
      <w:numFmt w:val="bullet"/>
      <w:lvlText w:val=""/>
      <w:lvlJc w:val="left"/>
      <w:pPr>
        <w:tabs>
          <w:tab w:val="num" w:pos="5531"/>
        </w:tabs>
        <w:ind w:left="5531" w:hanging="360"/>
      </w:pPr>
      <w:rPr>
        <w:rFonts w:ascii="Symbol" w:hAnsi="Symbol"/>
      </w:rPr>
    </w:lvl>
    <w:lvl w:ilvl="7">
      <w:start w:val="1"/>
      <w:numFmt w:val="bullet"/>
      <w:lvlText w:val="o"/>
      <w:lvlJc w:val="left"/>
      <w:pPr>
        <w:tabs>
          <w:tab w:val="num" w:pos="6251"/>
        </w:tabs>
        <w:ind w:left="6251" w:hanging="360"/>
      </w:pPr>
      <w:rPr>
        <w:rFonts w:ascii="Courier New" w:hAnsi="Courier New"/>
      </w:rPr>
    </w:lvl>
    <w:lvl w:ilvl="8">
      <w:start w:val="1"/>
      <w:numFmt w:val="bullet"/>
      <w:lvlText w:val=""/>
      <w:lvlJc w:val="left"/>
      <w:pPr>
        <w:tabs>
          <w:tab w:val="num" w:pos="6971"/>
        </w:tabs>
        <w:ind w:left="6971" w:hanging="360"/>
      </w:pPr>
      <w:rPr>
        <w:rFonts w:ascii="Wingdings" w:hAnsi="Wingdings"/>
      </w:rPr>
    </w:lvl>
  </w:abstractNum>
  <w:abstractNum w:abstractNumId="2">
    <w:nsid w:val="0000000A"/>
    <w:multiLevelType w:val="multilevel"/>
    <w:tmpl w:val="0000000A"/>
    <w:name w:val="WW8Num1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11"/>
    <w:multiLevelType w:val="multilevel"/>
    <w:tmpl w:val="00000011"/>
    <w:name w:val="WW8Num21"/>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3"/>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
    <w:nsid w:val="1F7324A1"/>
    <w:multiLevelType w:val="singleLevel"/>
    <w:tmpl w:val="E206C490"/>
    <w:lvl w:ilvl="0">
      <w:start w:val="1"/>
      <w:numFmt w:val="decimal"/>
      <w:lvlText w:val="%1."/>
      <w:lvlJc w:val="left"/>
      <w:pPr>
        <w:tabs>
          <w:tab w:val="num" w:pos="1211"/>
        </w:tabs>
        <w:ind w:left="1211" w:hanging="360"/>
      </w:pPr>
    </w:lvl>
  </w:abstractNum>
  <w:abstractNum w:abstractNumId="5">
    <w:nsid w:val="205219F6"/>
    <w:multiLevelType w:val="singleLevel"/>
    <w:tmpl w:val="61568BAC"/>
    <w:lvl w:ilvl="0">
      <w:start w:val="1"/>
      <w:numFmt w:val="decimal"/>
      <w:lvlText w:val="%1."/>
      <w:lvlJc w:val="left"/>
      <w:pPr>
        <w:tabs>
          <w:tab w:val="num" w:pos="900"/>
        </w:tabs>
        <w:ind w:left="900" w:hanging="360"/>
      </w:pPr>
    </w:lvl>
  </w:abstractNum>
  <w:abstractNum w:abstractNumId="6">
    <w:nsid w:val="2DB37495"/>
    <w:multiLevelType w:val="hybridMultilevel"/>
    <w:tmpl w:val="99D6383A"/>
    <w:lvl w:ilvl="0" w:tplc="6B14506E">
      <w:start w:val="1"/>
      <w:numFmt w:val="decimal"/>
      <w:lvlText w:val="%1)"/>
      <w:lvlJc w:val="left"/>
      <w:pPr>
        <w:ind w:left="928" w:hanging="360"/>
      </w:pPr>
      <w:rPr>
        <w:rFonts w:hint="default"/>
        <w:b w:val="0"/>
      </w:rPr>
    </w:lvl>
    <w:lvl w:ilvl="1" w:tplc="04190019" w:tentative="1">
      <w:start w:val="1"/>
      <w:numFmt w:val="lowerLetter"/>
      <w:lvlText w:val="%2."/>
      <w:lvlJc w:val="left"/>
      <w:pPr>
        <w:ind w:left="1877" w:hanging="360"/>
      </w:pPr>
    </w:lvl>
    <w:lvl w:ilvl="2" w:tplc="0419001B" w:tentative="1">
      <w:start w:val="1"/>
      <w:numFmt w:val="lowerRoman"/>
      <w:lvlText w:val="%3."/>
      <w:lvlJc w:val="right"/>
      <w:pPr>
        <w:ind w:left="2597" w:hanging="180"/>
      </w:pPr>
    </w:lvl>
    <w:lvl w:ilvl="3" w:tplc="0419000F" w:tentative="1">
      <w:start w:val="1"/>
      <w:numFmt w:val="decimal"/>
      <w:lvlText w:val="%4."/>
      <w:lvlJc w:val="left"/>
      <w:pPr>
        <w:ind w:left="3317" w:hanging="360"/>
      </w:pPr>
    </w:lvl>
    <w:lvl w:ilvl="4" w:tplc="04190019" w:tentative="1">
      <w:start w:val="1"/>
      <w:numFmt w:val="lowerLetter"/>
      <w:lvlText w:val="%5."/>
      <w:lvlJc w:val="left"/>
      <w:pPr>
        <w:ind w:left="4037" w:hanging="360"/>
      </w:pPr>
    </w:lvl>
    <w:lvl w:ilvl="5" w:tplc="0419001B" w:tentative="1">
      <w:start w:val="1"/>
      <w:numFmt w:val="lowerRoman"/>
      <w:lvlText w:val="%6."/>
      <w:lvlJc w:val="right"/>
      <w:pPr>
        <w:ind w:left="4757" w:hanging="180"/>
      </w:pPr>
    </w:lvl>
    <w:lvl w:ilvl="6" w:tplc="0419000F" w:tentative="1">
      <w:start w:val="1"/>
      <w:numFmt w:val="decimal"/>
      <w:lvlText w:val="%7."/>
      <w:lvlJc w:val="left"/>
      <w:pPr>
        <w:ind w:left="5477" w:hanging="360"/>
      </w:pPr>
    </w:lvl>
    <w:lvl w:ilvl="7" w:tplc="04190019" w:tentative="1">
      <w:start w:val="1"/>
      <w:numFmt w:val="lowerLetter"/>
      <w:lvlText w:val="%8."/>
      <w:lvlJc w:val="left"/>
      <w:pPr>
        <w:ind w:left="6197" w:hanging="360"/>
      </w:pPr>
    </w:lvl>
    <w:lvl w:ilvl="8" w:tplc="0419001B" w:tentative="1">
      <w:start w:val="1"/>
      <w:numFmt w:val="lowerRoman"/>
      <w:lvlText w:val="%9."/>
      <w:lvlJc w:val="right"/>
      <w:pPr>
        <w:ind w:left="6917" w:hanging="180"/>
      </w:pPr>
    </w:lvl>
  </w:abstractNum>
  <w:abstractNum w:abstractNumId="7">
    <w:nsid w:val="497F4C87"/>
    <w:multiLevelType w:val="multilevel"/>
    <w:tmpl w:val="2168F2FA"/>
    <w:lvl w:ilvl="0">
      <w:start w:val="1"/>
      <w:numFmt w:val="decimal"/>
      <w:lvlText w:val="%1."/>
      <w:lvlJc w:val="left"/>
      <w:pPr>
        <w:ind w:left="1758" w:hanging="1050"/>
      </w:pPr>
      <w:rPr>
        <w:rFonts w:hint="default"/>
      </w:rPr>
    </w:lvl>
    <w:lvl w:ilvl="1">
      <w:start w:val="1"/>
      <w:numFmt w:val="decimal"/>
      <w:isLgl/>
      <w:lvlText w:val="%1.%2."/>
      <w:lvlJc w:val="left"/>
      <w:pPr>
        <w:ind w:left="1854" w:hanging="720"/>
      </w:pPr>
      <w:rPr>
        <w:rFonts w:hint="default"/>
      </w:rPr>
    </w:lvl>
    <w:lvl w:ilvl="2">
      <w:start w:val="1"/>
      <w:numFmt w:val="decimal"/>
      <w:isLgl/>
      <w:lvlText w:val="%1.%2.%3."/>
      <w:lvlJc w:val="left"/>
      <w:pPr>
        <w:ind w:left="2280" w:hanging="720"/>
      </w:pPr>
      <w:rPr>
        <w:rFonts w:hint="default"/>
      </w:rPr>
    </w:lvl>
    <w:lvl w:ilvl="3">
      <w:start w:val="1"/>
      <w:numFmt w:val="decimal"/>
      <w:isLgl/>
      <w:lvlText w:val="%1.%2.%3.%4."/>
      <w:lvlJc w:val="left"/>
      <w:pPr>
        <w:ind w:left="3066" w:hanging="1080"/>
      </w:pPr>
      <w:rPr>
        <w:rFonts w:hint="default"/>
      </w:rPr>
    </w:lvl>
    <w:lvl w:ilvl="4">
      <w:start w:val="1"/>
      <w:numFmt w:val="decimal"/>
      <w:isLgl/>
      <w:lvlText w:val="%1.%2.%3.%4.%5."/>
      <w:lvlJc w:val="left"/>
      <w:pPr>
        <w:ind w:left="3492" w:hanging="1080"/>
      </w:pPr>
      <w:rPr>
        <w:rFonts w:hint="default"/>
      </w:rPr>
    </w:lvl>
    <w:lvl w:ilvl="5">
      <w:start w:val="1"/>
      <w:numFmt w:val="decimal"/>
      <w:isLgl/>
      <w:lvlText w:val="%1.%2.%3.%4.%5.%6."/>
      <w:lvlJc w:val="left"/>
      <w:pPr>
        <w:ind w:left="4278" w:hanging="1440"/>
      </w:pPr>
      <w:rPr>
        <w:rFonts w:hint="default"/>
      </w:rPr>
    </w:lvl>
    <w:lvl w:ilvl="6">
      <w:start w:val="1"/>
      <w:numFmt w:val="decimal"/>
      <w:isLgl/>
      <w:lvlText w:val="%1.%2.%3.%4.%5.%6.%7."/>
      <w:lvlJc w:val="left"/>
      <w:pPr>
        <w:ind w:left="5064" w:hanging="1800"/>
      </w:pPr>
      <w:rPr>
        <w:rFonts w:hint="default"/>
      </w:rPr>
    </w:lvl>
    <w:lvl w:ilvl="7">
      <w:start w:val="1"/>
      <w:numFmt w:val="decimal"/>
      <w:isLgl/>
      <w:lvlText w:val="%1.%2.%3.%4.%5.%6.%7.%8."/>
      <w:lvlJc w:val="left"/>
      <w:pPr>
        <w:ind w:left="5490" w:hanging="1800"/>
      </w:pPr>
      <w:rPr>
        <w:rFonts w:hint="default"/>
      </w:rPr>
    </w:lvl>
    <w:lvl w:ilvl="8">
      <w:start w:val="1"/>
      <w:numFmt w:val="decimal"/>
      <w:isLgl/>
      <w:lvlText w:val="%1.%2.%3.%4.%5.%6.%7.%8.%9."/>
      <w:lvlJc w:val="left"/>
      <w:pPr>
        <w:ind w:left="6276" w:hanging="2160"/>
      </w:pPr>
      <w:rPr>
        <w:rFonts w:hint="default"/>
      </w:rPr>
    </w:lvl>
  </w:abstractNum>
  <w:abstractNum w:abstractNumId="8">
    <w:nsid w:val="735720AE"/>
    <w:multiLevelType w:val="hybridMultilevel"/>
    <w:tmpl w:val="99D6383A"/>
    <w:lvl w:ilvl="0" w:tplc="6B14506E">
      <w:start w:val="1"/>
      <w:numFmt w:val="decimal"/>
      <w:lvlText w:val="%1)"/>
      <w:lvlJc w:val="left"/>
      <w:pPr>
        <w:ind w:left="928" w:hanging="360"/>
      </w:pPr>
      <w:rPr>
        <w:rFonts w:hint="default"/>
        <w:b w:val="0"/>
      </w:rPr>
    </w:lvl>
    <w:lvl w:ilvl="1" w:tplc="04190019" w:tentative="1">
      <w:start w:val="1"/>
      <w:numFmt w:val="lowerLetter"/>
      <w:lvlText w:val="%2."/>
      <w:lvlJc w:val="left"/>
      <w:pPr>
        <w:ind w:left="1877" w:hanging="360"/>
      </w:pPr>
    </w:lvl>
    <w:lvl w:ilvl="2" w:tplc="0419001B" w:tentative="1">
      <w:start w:val="1"/>
      <w:numFmt w:val="lowerRoman"/>
      <w:lvlText w:val="%3."/>
      <w:lvlJc w:val="right"/>
      <w:pPr>
        <w:ind w:left="2597" w:hanging="180"/>
      </w:pPr>
    </w:lvl>
    <w:lvl w:ilvl="3" w:tplc="0419000F" w:tentative="1">
      <w:start w:val="1"/>
      <w:numFmt w:val="decimal"/>
      <w:lvlText w:val="%4."/>
      <w:lvlJc w:val="left"/>
      <w:pPr>
        <w:ind w:left="3317" w:hanging="360"/>
      </w:pPr>
    </w:lvl>
    <w:lvl w:ilvl="4" w:tplc="04190019" w:tentative="1">
      <w:start w:val="1"/>
      <w:numFmt w:val="lowerLetter"/>
      <w:lvlText w:val="%5."/>
      <w:lvlJc w:val="left"/>
      <w:pPr>
        <w:ind w:left="4037" w:hanging="360"/>
      </w:pPr>
    </w:lvl>
    <w:lvl w:ilvl="5" w:tplc="0419001B" w:tentative="1">
      <w:start w:val="1"/>
      <w:numFmt w:val="lowerRoman"/>
      <w:lvlText w:val="%6."/>
      <w:lvlJc w:val="right"/>
      <w:pPr>
        <w:ind w:left="4757" w:hanging="180"/>
      </w:pPr>
    </w:lvl>
    <w:lvl w:ilvl="6" w:tplc="0419000F" w:tentative="1">
      <w:start w:val="1"/>
      <w:numFmt w:val="decimal"/>
      <w:lvlText w:val="%7."/>
      <w:lvlJc w:val="left"/>
      <w:pPr>
        <w:ind w:left="5477" w:hanging="360"/>
      </w:pPr>
    </w:lvl>
    <w:lvl w:ilvl="7" w:tplc="04190019" w:tentative="1">
      <w:start w:val="1"/>
      <w:numFmt w:val="lowerLetter"/>
      <w:lvlText w:val="%8."/>
      <w:lvlJc w:val="left"/>
      <w:pPr>
        <w:ind w:left="6197" w:hanging="360"/>
      </w:pPr>
    </w:lvl>
    <w:lvl w:ilvl="8" w:tplc="0419001B" w:tentative="1">
      <w:start w:val="1"/>
      <w:numFmt w:val="lowerRoman"/>
      <w:lvlText w:val="%9."/>
      <w:lvlJc w:val="right"/>
      <w:pPr>
        <w:ind w:left="6917" w:hanging="180"/>
      </w:pPr>
    </w:lvl>
  </w:abstractNum>
  <w:num w:numId="1">
    <w:abstractNumId w:val="4"/>
    <w:lvlOverride w:ilvl="0">
      <w:startOverride w:val="1"/>
    </w:lvlOverride>
  </w:num>
  <w:num w:numId="2">
    <w:abstractNumId w:val="5"/>
    <w:lvlOverride w:ilvl="0">
      <w:startOverride w:val="1"/>
    </w:lvlOverride>
  </w:num>
  <w:num w:numId="3">
    <w:abstractNumId w:val="7"/>
  </w:num>
  <w:num w:numId="4">
    <w:abstractNumId w:val="6"/>
  </w:num>
  <w:num w:numId="5">
    <w:abstractNumId w:val="1"/>
  </w:num>
  <w:num w:numId="6">
    <w:abstractNumId w:val="3"/>
  </w:num>
  <w:num w:numId="7">
    <w:abstractNumId w:val="0"/>
  </w:num>
  <w:num w:numId="8">
    <w:abstractNumId w:val="2"/>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08"/>
  <w:drawingGridHorizontalSpacing w:val="120"/>
  <w:displayHorizontalDrawingGridEvery w:val="2"/>
  <w:characterSpacingControl w:val="doNotCompress"/>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8229B"/>
    <w:rsid w:val="00000744"/>
    <w:rsid w:val="00001D99"/>
    <w:rsid w:val="00002D39"/>
    <w:rsid w:val="0000337F"/>
    <w:rsid w:val="00011ED8"/>
    <w:rsid w:val="00012D79"/>
    <w:rsid w:val="000137D1"/>
    <w:rsid w:val="000139F4"/>
    <w:rsid w:val="00017639"/>
    <w:rsid w:val="00023928"/>
    <w:rsid w:val="00024B26"/>
    <w:rsid w:val="00030B6B"/>
    <w:rsid w:val="00031DD2"/>
    <w:rsid w:val="00036797"/>
    <w:rsid w:val="00044F98"/>
    <w:rsid w:val="000467D1"/>
    <w:rsid w:val="00047411"/>
    <w:rsid w:val="00055E9F"/>
    <w:rsid w:val="00057209"/>
    <w:rsid w:val="00060A2A"/>
    <w:rsid w:val="00061865"/>
    <w:rsid w:val="000647F3"/>
    <w:rsid w:val="00067977"/>
    <w:rsid w:val="00076940"/>
    <w:rsid w:val="0008229B"/>
    <w:rsid w:val="000953C8"/>
    <w:rsid w:val="00096610"/>
    <w:rsid w:val="000A00B9"/>
    <w:rsid w:val="000A1DE9"/>
    <w:rsid w:val="000A29D0"/>
    <w:rsid w:val="000A41C7"/>
    <w:rsid w:val="000B0B06"/>
    <w:rsid w:val="000B2495"/>
    <w:rsid w:val="000B7C44"/>
    <w:rsid w:val="000D26CD"/>
    <w:rsid w:val="000D340B"/>
    <w:rsid w:val="000E7EB1"/>
    <w:rsid w:val="000F2709"/>
    <w:rsid w:val="000F2B41"/>
    <w:rsid w:val="000F67A1"/>
    <w:rsid w:val="000F750A"/>
    <w:rsid w:val="000F7ACF"/>
    <w:rsid w:val="000F7F86"/>
    <w:rsid w:val="001007B5"/>
    <w:rsid w:val="001065C7"/>
    <w:rsid w:val="00106C4A"/>
    <w:rsid w:val="00107355"/>
    <w:rsid w:val="001103B7"/>
    <w:rsid w:val="00113960"/>
    <w:rsid w:val="00113A77"/>
    <w:rsid w:val="00114802"/>
    <w:rsid w:val="00127292"/>
    <w:rsid w:val="00131503"/>
    <w:rsid w:val="0013589C"/>
    <w:rsid w:val="00137137"/>
    <w:rsid w:val="0014158F"/>
    <w:rsid w:val="00142EBC"/>
    <w:rsid w:val="001438E1"/>
    <w:rsid w:val="001449E1"/>
    <w:rsid w:val="00147906"/>
    <w:rsid w:val="00151E47"/>
    <w:rsid w:val="00152756"/>
    <w:rsid w:val="00154FCF"/>
    <w:rsid w:val="00156770"/>
    <w:rsid w:val="00161BAB"/>
    <w:rsid w:val="001745DB"/>
    <w:rsid w:val="001752D5"/>
    <w:rsid w:val="001804CB"/>
    <w:rsid w:val="00180770"/>
    <w:rsid w:val="0018139A"/>
    <w:rsid w:val="00181962"/>
    <w:rsid w:val="001959A9"/>
    <w:rsid w:val="0019655B"/>
    <w:rsid w:val="001A0E19"/>
    <w:rsid w:val="001A4F56"/>
    <w:rsid w:val="001C3620"/>
    <w:rsid w:val="001D0FD6"/>
    <w:rsid w:val="001D287A"/>
    <w:rsid w:val="001E20FF"/>
    <w:rsid w:val="001E264E"/>
    <w:rsid w:val="001E561C"/>
    <w:rsid w:val="001E749B"/>
    <w:rsid w:val="001F2E6C"/>
    <w:rsid w:val="001F5CAA"/>
    <w:rsid w:val="001F710D"/>
    <w:rsid w:val="00204B97"/>
    <w:rsid w:val="00204E54"/>
    <w:rsid w:val="00206776"/>
    <w:rsid w:val="00206B33"/>
    <w:rsid w:val="00206C97"/>
    <w:rsid w:val="00206F4E"/>
    <w:rsid w:val="00210337"/>
    <w:rsid w:val="00210BC9"/>
    <w:rsid w:val="0021221B"/>
    <w:rsid w:val="002127A1"/>
    <w:rsid w:val="002251EB"/>
    <w:rsid w:val="00225916"/>
    <w:rsid w:val="0023185C"/>
    <w:rsid w:val="00231867"/>
    <w:rsid w:val="00237F90"/>
    <w:rsid w:val="002405DE"/>
    <w:rsid w:val="00240AF7"/>
    <w:rsid w:val="00243BF3"/>
    <w:rsid w:val="00246ADA"/>
    <w:rsid w:val="002506F3"/>
    <w:rsid w:val="00254580"/>
    <w:rsid w:val="00255641"/>
    <w:rsid w:val="00255D4D"/>
    <w:rsid w:val="00256071"/>
    <w:rsid w:val="002565DD"/>
    <w:rsid w:val="00262786"/>
    <w:rsid w:val="00264E54"/>
    <w:rsid w:val="00267DDC"/>
    <w:rsid w:val="0027454A"/>
    <w:rsid w:val="0027601A"/>
    <w:rsid w:val="0027627B"/>
    <w:rsid w:val="00280242"/>
    <w:rsid w:val="00281084"/>
    <w:rsid w:val="00283A22"/>
    <w:rsid w:val="00286A49"/>
    <w:rsid w:val="0028734B"/>
    <w:rsid w:val="0029020B"/>
    <w:rsid w:val="00296624"/>
    <w:rsid w:val="00296B88"/>
    <w:rsid w:val="00297376"/>
    <w:rsid w:val="002A0A4E"/>
    <w:rsid w:val="002A23E9"/>
    <w:rsid w:val="002B0EF9"/>
    <w:rsid w:val="002B2BD5"/>
    <w:rsid w:val="002B31F3"/>
    <w:rsid w:val="002B5BAD"/>
    <w:rsid w:val="002B6E3C"/>
    <w:rsid w:val="002C5BB3"/>
    <w:rsid w:val="002C6FC3"/>
    <w:rsid w:val="002C7940"/>
    <w:rsid w:val="002D15AE"/>
    <w:rsid w:val="002D1A8E"/>
    <w:rsid w:val="002E5019"/>
    <w:rsid w:val="002E636D"/>
    <w:rsid w:val="002E7AF8"/>
    <w:rsid w:val="002F76BE"/>
    <w:rsid w:val="002F7B10"/>
    <w:rsid w:val="00307092"/>
    <w:rsid w:val="0030712D"/>
    <w:rsid w:val="00310D63"/>
    <w:rsid w:val="0031510A"/>
    <w:rsid w:val="003169C2"/>
    <w:rsid w:val="00317819"/>
    <w:rsid w:val="00322F6A"/>
    <w:rsid w:val="00323F1D"/>
    <w:rsid w:val="003325AC"/>
    <w:rsid w:val="0034003A"/>
    <w:rsid w:val="00340F0D"/>
    <w:rsid w:val="00342F2D"/>
    <w:rsid w:val="003430AB"/>
    <w:rsid w:val="00347B98"/>
    <w:rsid w:val="0036071E"/>
    <w:rsid w:val="00361C17"/>
    <w:rsid w:val="0036332B"/>
    <w:rsid w:val="0036456B"/>
    <w:rsid w:val="00383149"/>
    <w:rsid w:val="003836FC"/>
    <w:rsid w:val="003839C2"/>
    <w:rsid w:val="00386E62"/>
    <w:rsid w:val="00391285"/>
    <w:rsid w:val="003A0290"/>
    <w:rsid w:val="003A1696"/>
    <w:rsid w:val="003A1A27"/>
    <w:rsid w:val="003A1E2F"/>
    <w:rsid w:val="003A24D0"/>
    <w:rsid w:val="003A306C"/>
    <w:rsid w:val="003A451A"/>
    <w:rsid w:val="003A5FC8"/>
    <w:rsid w:val="003A77DF"/>
    <w:rsid w:val="003A7E22"/>
    <w:rsid w:val="003B0FF4"/>
    <w:rsid w:val="003B1C97"/>
    <w:rsid w:val="003B2C71"/>
    <w:rsid w:val="003B2E97"/>
    <w:rsid w:val="003B480D"/>
    <w:rsid w:val="003B4D1B"/>
    <w:rsid w:val="003B5F77"/>
    <w:rsid w:val="003C62E1"/>
    <w:rsid w:val="003D2ED5"/>
    <w:rsid w:val="003D4280"/>
    <w:rsid w:val="003E28B5"/>
    <w:rsid w:val="003E4662"/>
    <w:rsid w:val="003E6738"/>
    <w:rsid w:val="003F27FD"/>
    <w:rsid w:val="003F28E1"/>
    <w:rsid w:val="003F4510"/>
    <w:rsid w:val="003F4F37"/>
    <w:rsid w:val="003F7081"/>
    <w:rsid w:val="0040101F"/>
    <w:rsid w:val="00403186"/>
    <w:rsid w:val="00403A0B"/>
    <w:rsid w:val="004064CF"/>
    <w:rsid w:val="0041216F"/>
    <w:rsid w:val="00420CDB"/>
    <w:rsid w:val="00421A3C"/>
    <w:rsid w:val="0042252C"/>
    <w:rsid w:val="004234EF"/>
    <w:rsid w:val="00424001"/>
    <w:rsid w:val="004343CE"/>
    <w:rsid w:val="0044017A"/>
    <w:rsid w:val="004454D5"/>
    <w:rsid w:val="00447261"/>
    <w:rsid w:val="004520F3"/>
    <w:rsid w:val="0046274D"/>
    <w:rsid w:val="00462920"/>
    <w:rsid w:val="00465187"/>
    <w:rsid w:val="00482BFA"/>
    <w:rsid w:val="00484C1A"/>
    <w:rsid w:val="00485808"/>
    <w:rsid w:val="004959F9"/>
    <w:rsid w:val="00496EA8"/>
    <w:rsid w:val="004B6A04"/>
    <w:rsid w:val="004E09FD"/>
    <w:rsid w:val="004E5A6E"/>
    <w:rsid w:val="004E724B"/>
    <w:rsid w:val="004F1359"/>
    <w:rsid w:val="004F224F"/>
    <w:rsid w:val="004F5B8C"/>
    <w:rsid w:val="00501790"/>
    <w:rsid w:val="00506740"/>
    <w:rsid w:val="0051308C"/>
    <w:rsid w:val="00513700"/>
    <w:rsid w:val="00515C91"/>
    <w:rsid w:val="005225DD"/>
    <w:rsid w:val="00525A85"/>
    <w:rsid w:val="00531ED4"/>
    <w:rsid w:val="005467F5"/>
    <w:rsid w:val="00546EF3"/>
    <w:rsid w:val="0056138F"/>
    <w:rsid w:val="0057162D"/>
    <w:rsid w:val="005724FB"/>
    <w:rsid w:val="005727ED"/>
    <w:rsid w:val="00575E21"/>
    <w:rsid w:val="005764D4"/>
    <w:rsid w:val="00577AFB"/>
    <w:rsid w:val="00577F88"/>
    <w:rsid w:val="00580761"/>
    <w:rsid w:val="005924BE"/>
    <w:rsid w:val="00596207"/>
    <w:rsid w:val="00596527"/>
    <w:rsid w:val="005A04C7"/>
    <w:rsid w:val="005A3344"/>
    <w:rsid w:val="005A3651"/>
    <w:rsid w:val="005A3E32"/>
    <w:rsid w:val="005A62DF"/>
    <w:rsid w:val="005A6F7B"/>
    <w:rsid w:val="005B5C99"/>
    <w:rsid w:val="005C11B6"/>
    <w:rsid w:val="005C49B8"/>
    <w:rsid w:val="005C4BBC"/>
    <w:rsid w:val="005C5C42"/>
    <w:rsid w:val="005C73E1"/>
    <w:rsid w:val="005C7FB7"/>
    <w:rsid w:val="005D0424"/>
    <w:rsid w:val="005D4615"/>
    <w:rsid w:val="005D54F2"/>
    <w:rsid w:val="005E00CB"/>
    <w:rsid w:val="005E0841"/>
    <w:rsid w:val="005E086B"/>
    <w:rsid w:val="005E5A93"/>
    <w:rsid w:val="005E7A7A"/>
    <w:rsid w:val="005F26C1"/>
    <w:rsid w:val="005F3968"/>
    <w:rsid w:val="005F5940"/>
    <w:rsid w:val="00603803"/>
    <w:rsid w:val="0060408D"/>
    <w:rsid w:val="0060471F"/>
    <w:rsid w:val="00605F29"/>
    <w:rsid w:val="00612A3C"/>
    <w:rsid w:val="0061475B"/>
    <w:rsid w:val="00615342"/>
    <w:rsid w:val="00616F04"/>
    <w:rsid w:val="00622291"/>
    <w:rsid w:val="006226DC"/>
    <w:rsid w:val="00623C78"/>
    <w:rsid w:val="00632190"/>
    <w:rsid w:val="006371AC"/>
    <w:rsid w:val="00640EBC"/>
    <w:rsid w:val="00642C6C"/>
    <w:rsid w:val="00645128"/>
    <w:rsid w:val="0065683D"/>
    <w:rsid w:val="00657115"/>
    <w:rsid w:val="00657C41"/>
    <w:rsid w:val="00664C8E"/>
    <w:rsid w:val="0066650E"/>
    <w:rsid w:val="00666F4E"/>
    <w:rsid w:val="00674D0A"/>
    <w:rsid w:val="00675FF7"/>
    <w:rsid w:val="0068250D"/>
    <w:rsid w:val="0068268B"/>
    <w:rsid w:val="00684F9E"/>
    <w:rsid w:val="00695D30"/>
    <w:rsid w:val="00695F81"/>
    <w:rsid w:val="00696FF2"/>
    <w:rsid w:val="006A2B3D"/>
    <w:rsid w:val="006A4EE3"/>
    <w:rsid w:val="006A6244"/>
    <w:rsid w:val="006C5CF7"/>
    <w:rsid w:val="006C6301"/>
    <w:rsid w:val="006D3F97"/>
    <w:rsid w:val="006D4B04"/>
    <w:rsid w:val="006D7B8F"/>
    <w:rsid w:val="006E7085"/>
    <w:rsid w:val="006F1748"/>
    <w:rsid w:val="006F7449"/>
    <w:rsid w:val="006F7731"/>
    <w:rsid w:val="006F79AC"/>
    <w:rsid w:val="00700691"/>
    <w:rsid w:val="00702EE6"/>
    <w:rsid w:val="0070458C"/>
    <w:rsid w:val="007123BD"/>
    <w:rsid w:val="00713EF7"/>
    <w:rsid w:val="00725E71"/>
    <w:rsid w:val="007337BB"/>
    <w:rsid w:val="00735C57"/>
    <w:rsid w:val="0074104E"/>
    <w:rsid w:val="00743157"/>
    <w:rsid w:val="00744F55"/>
    <w:rsid w:val="00750F1C"/>
    <w:rsid w:val="0075729B"/>
    <w:rsid w:val="00760063"/>
    <w:rsid w:val="007617F6"/>
    <w:rsid w:val="00763466"/>
    <w:rsid w:val="007638A5"/>
    <w:rsid w:val="007717AB"/>
    <w:rsid w:val="0077595D"/>
    <w:rsid w:val="00775D6A"/>
    <w:rsid w:val="007764CE"/>
    <w:rsid w:val="0078015E"/>
    <w:rsid w:val="00793B61"/>
    <w:rsid w:val="00796FA0"/>
    <w:rsid w:val="007A0C9D"/>
    <w:rsid w:val="007A5ABB"/>
    <w:rsid w:val="007B2D1D"/>
    <w:rsid w:val="007B33DD"/>
    <w:rsid w:val="007B3716"/>
    <w:rsid w:val="007B4A88"/>
    <w:rsid w:val="007C06D1"/>
    <w:rsid w:val="007C0864"/>
    <w:rsid w:val="007D0BD2"/>
    <w:rsid w:val="007D718E"/>
    <w:rsid w:val="007E1EF7"/>
    <w:rsid w:val="007E25E1"/>
    <w:rsid w:val="007E2677"/>
    <w:rsid w:val="007E57AE"/>
    <w:rsid w:val="007F02ED"/>
    <w:rsid w:val="007F02FC"/>
    <w:rsid w:val="007F084E"/>
    <w:rsid w:val="007F2CD8"/>
    <w:rsid w:val="00805703"/>
    <w:rsid w:val="0081142F"/>
    <w:rsid w:val="00813CF6"/>
    <w:rsid w:val="008213F1"/>
    <w:rsid w:val="00824711"/>
    <w:rsid w:val="00830BA5"/>
    <w:rsid w:val="008344D0"/>
    <w:rsid w:val="008362CC"/>
    <w:rsid w:val="00837CA9"/>
    <w:rsid w:val="00843A00"/>
    <w:rsid w:val="008612CF"/>
    <w:rsid w:val="0086349F"/>
    <w:rsid w:val="008704F6"/>
    <w:rsid w:val="00871209"/>
    <w:rsid w:val="008745AD"/>
    <w:rsid w:val="0087704F"/>
    <w:rsid w:val="0088118D"/>
    <w:rsid w:val="00887EC8"/>
    <w:rsid w:val="00891C7D"/>
    <w:rsid w:val="008920BC"/>
    <w:rsid w:val="00892659"/>
    <w:rsid w:val="0089779C"/>
    <w:rsid w:val="008A12B4"/>
    <w:rsid w:val="008A1624"/>
    <w:rsid w:val="008A3013"/>
    <w:rsid w:val="008A4CF7"/>
    <w:rsid w:val="008A6F5E"/>
    <w:rsid w:val="008B01F2"/>
    <w:rsid w:val="008B2505"/>
    <w:rsid w:val="008B288C"/>
    <w:rsid w:val="008C368C"/>
    <w:rsid w:val="008C4934"/>
    <w:rsid w:val="008D4F34"/>
    <w:rsid w:val="008D6B00"/>
    <w:rsid w:val="008D7733"/>
    <w:rsid w:val="008E6B60"/>
    <w:rsid w:val="008F3CC5"/>
    <w:rsid w:val="008F476D"/>
    <w:rsid w:val="008F4BC1"/>
    <w:rsid w:val="008F56B8"/>
    <w:rsid w:val="008F59FE"/>
    <w:rsid w:val="008F7B53"/>
    <w:rsid w:val="00905777"/>
    <w:rsid w:val="00906D33"/>
    <w:rsid w:val="00915021"/>
    <w:rsid w:val="00915022"/>
    <w:rsid w:val="00917D1A"/>
    <w:rsid w:val="00925474"/>
    <w:rsid w:val="00927600"/>
    <w:rsid w:val="009352C0"/>
    <w:rsid w:val="0093798B"/>
    <w:rsid w:val="00941FCF"/>
    <w:rsid w:val="00953BAD"/>
    <w:rsid w:val="009550DC"/>
    <w:rsid w:val="00956300"/>
    <w:rsid w:val="00960256"/>
    <w:rsid w:val="00965FF7"/>
    <w:rsid w:val="009836CE"/>
    <w:rsid w:val="009843E1"/>
    <w:rsid w:val="00985D9F"/>
    <w:rsid w:val="00990581"/>
    <w:rsid w:val="009910D4"/>
    <w:rsid w:val="00991852"/>
    <w:rsid w:val="00992096"/>
    <w:rsid w:val="00993F7B"/>
    <w:rsid w:val="009948B0"/>
    <w:rsid w:val="009949DB"/>
    <w:rsid w:val="009A1FFB"/>
    <w:rsid w:val="009A6E2E"/>
    <w:rsid w:val="009A7EA6"/>
    <w:rsid w:val="009B4D26"/>
    <w:rsid w:val="009C164C"/>
    <w:rsid w:val="009C200C"/>
    <w:rsid w:val="009D0419"/>
    <w:rsid w:val="009D2BB1"/>
    <w:rsid w:val="009F21E2"/>
    <w:rsid w:val="009F3737"/>
    <w:rsid w:val="00A02A1B"/>
    <w:rsid w:val="00A0479A"/>
    <w:rsid w:val="00A1110F"/>
    <w:rsid w:val="00A144E4"/>
    <w:rsid w:val="00A14529"/>
    <w:rsid w:val="00A25B9F"/>
    <w:rsid w:val="00A279E7"/>
    <w:rsid w:val="00A300E6"/>
    <w:rsid w:val="00A30212"/>
    <w:rsid w:val="00A33B18"/>
    <w:rsid w:val="00A36A26"/>
    <w:rsid w:val="00A40EDB"/>
    <w:rsid w:val="00A529B7"/>
    <w:rsid w:val="00A52FFD"/>
    <w:rsid w:val="00A604EA"/>
    <w:rsid w:val="00A615C2"/>
    <w:rsid w:val="00A7006F"/>
    <w:rsid w:val="00A712F3"/>
    <w:rsid w:val="00A72C5D"/>
    <w:rsid w:val="00A90787"/>
    <w:rsid w:val="00A90C1D"/>
    <w:rsid w:val="00A97EE0"/>
    <w:rsid w:val="00AA7B9C"/>
    <w:rsid w:val="00AC08B7"/>
    <w:rsid w:val="00AC15CE"/>
    <w:rsid w:val="00AC6F2C"/>
    <w:rsid w:val="00AD2B0E"/>
    <w:rsid w:val="00AE2161"/>
    <w:rsid w:val="00AE4ADB"/>
    <w:rsid w:val="00AF056F"/>
    <w:rsid w:val="00AF1251"/>
    <w:rsid w:val="00AF4577"/>
    <w:rsid w:val="00AF59C9"/>
    <w:rsid w:val="00AF7DA8"/>
    <w:rsid w:val="00B034ED"/>
    <w:rsid w:val="00B040B2"/>
    <w:rsid w:val="00B106FD"/>
    <w:rsid w:val="00B1443A"/>
    <w:rsid w:val="00B27DCA"/>
    <w:rsid w:val="00B30C45"/>
    <w:rsid w:val="00B30F93"/>
    <w:rsid w:val="00B313B2"/>
    <w:rsid w:val="00B35141"/>
    <w:rsid w:val="00B437DC"/>
    <w:rsid w:val="00B449A5"/>
    <w:rsid w:val="00B51F19"/>
    <w:rsid w:val="00B53878"/>
    <w:rsid w:val="00B63D5F"/>
    <w:rsid w:val="00B765EE"/>
    <w:rsid w:val="00B769EE"/>
    <w:rsid w:val="00B77E8C"/>
    <w:rsid w:val="00B80563"/>
    <w:rsid w:val="00B828F3"/>
    <w:rsid w:val="00B9631A"/>
    <w:rsid w:val="00B963A8"/>
    <w:rsid w:val="00BA4BD1"/>
    <w:rsid w:val="00BB1654"/>
    <w:rsid w:val="00BB27E8"/>
    <w:rsid w:val="00BC0875"/>
    <w:rsid w:val="00BD1B3D"/>
    <w:rsid w:val="00BD32F6"/>
    <w:rsid w:val="00BE0674"/>
    <w:rsid w:val="00BE419A"/>
    <w:rsid w:val="00BE47F4"/>
    <w:rsid w:val="00BF0A64"/>
    <w:rsid w:val="00BF1FA9"/>
    <w:rsid w:val="00BF3167"/>
    <w:rsid w:val="00BF644D"/>
    <w:rsid w:val="00C00305"/>
    <w:rsid w:val="00C00CC1"/>
    <w:rsid w:val="00C01C49"/>
    <w:rsid w:val="00C02BB3"/>
    <w:rsid w:val="00C0444D"/>
    <w:rsid w:val="00C11A73"/>
    <w:rsid w:val="00C12F53"/>
    <w:rsid w:val="00C16A4B"/>
    <w:rsid w:val="00C22068"/>
    <w:rsid w:val="00C23C1E"/>
    <w:rsid w:val="00C254CA"/>
    <w:rsid w:val="00C266B3"/>
    <w:rsid w:val="00C37445"/>
    <w:rsid w:val="00C378BE"/>
    <w:rsid w:val="00C378C5"/>
    <w:rsid w:val="00C45055"/>
    <w:rsid w:val="00C45D66"/>
    <w:rsid w:val="00C55FE5"/>
    <w:rsid w:val="00C61D36"/>
    <w:rsid w:val="00C64155"/>
    <w:rsid w:val="00C67D4C"/>
    <w:rsid w:val="00C7254B"/>
    <w:rsid w:val="00C81266"/>
    <w:rsid w:val="00C815D9"/>
    <w:rsid w:val="00C845CB"/>
    <w:rsid w:val="00C928FA"/>
    <w:rsid w:val="00C9697E"/>
    <w:rsid w:val="00CA0448"/>
    <w:rsid w:val="00CA56B3"/>
    <w:rsid w:val="00CB327E"/>
    <w:rsid w:val="00CB3D7C"/>
    <w:rsid w:val="00CC5B78"/>
    <w:rsid w:val="00CD1FF4"/>
    <w:rsid w:val="00CD2C90"/>
    <w:rsid w:val="00CE00A3"/>
    <w:rsid w:val="00CF0A8D"/>
    <w:rsid w:val="00CF5315"/>
    <w:rsid w:val="00CF6220"/>
    <w:rsid w:val="00CF6C30"/>
    <w:rsid w:val="00D0137C"/>
    <w:rsid w:val="00D10308"/>
    <w:rsid w:val="00D10798"/>
    <w:rsid w:val="00D223EA"/>
    <w:rsid w:val="00D275E2"/>
    <w:rsid w:val="00D341C4"/>
    <w:rsid w:val="00D35E30"/>
    <w:rsid w:val="00D61331"/>
    <w:rsid w:val="00D65CE8"/>
    <w:rsid w:val="00D709AC"/>
    <w:rsid w:val="00D757AA"/>
    <w:rsid w:val="00D778C1"/>
    <w:rsid w:val="00D82B34"/>
    <w:rsid w:val="00D85379"/>
    <w:rsid w:val="00D85479"/>
    <w:rsid w:val="00D87DA8"/>
    <w:rsid w:val="00D916B3"/>
    <w:rsid w:val="00D92FD8"/>
    <w:rsid w:val="00D95F6D"/>
    <w:rsid w:val="00DA03EE"/>
    <w:rsid w:val="00DA2AAB"/>
    <w:rsid w:val="00DA388D"/>
    <w:rsid w:val="00DA4D32"/>
    <w:rsid w:val="00DA50E5"/>
    <w:rsid w:val="00DA5E27"/>
    <w:rsid w:val="00DB3BAB"/>
    <w:rsid w:val="00DC08BA"/>
    <w:rsid w:val="00DC2030"/>
    <w:rsid w:val="00DD2575"/>
    <w:rsid w:val="00DD32B6"/>
    <w:rsid w:val="00DF04E9"/>
    <w:rsid w:val="00DF27FE"/>
    <w:rsid w:val="00DF3839"/>
    <w:rsid w:val="00DF3C14"/>
    <w:rsid w:val="00DF586A"/>
    <w:rsid w:val="00E0116C"/>
    <w:rsid w:val="00E04B58"/>
    <w:rsid w:val="00E12ADB"/>
    <w:rsid w:val="00E13D5B"/>
    <w:rsid w:val="00E21F71"/>
    <w:rsid w:val="00E25D7E"/>
    <w:rsid w:val="00E2703D"/>
    <w:rsid w:val="00E32BE9"/>
    <w:rsid w:val="00E345AF"/>
    <w:rsid w:val="00E37645"/>
    <w:rsid w:val="00E417B9"/>
    <w:rsid w:val="00E43B44"/>
    <w:rsid w:val="00E467BE"/>
    <w:rsid w:val="00E51135"/>
    <w:rsid w:val="00E54528"/>
    <w:rsid w:val="00E54F1E"/>
    <w:rsid w:val="00E62782"/>
    <w:rsid w:val="00E640F4"/>
    <w:rsid w:val="00E64F31"/>
    <w:rsid w:val="00E71AA9"/>
    <w:rsid w:val="00E74B36"/>
    <w:rsid w:val="00E75FBF"/>
    <w:rsid w:val="00E8408A"/>
    <w:rsid w:val="00E84117"/>
    <w:rsid w:val="00E87397"/>
    <w:rsid w:val="00E87A2D"/>
    <w:rsid w:val="00E93F6D"/>
    <w:rsid w:val="00E942ED"/>
    <w:rsid w:val="00E973B8"/>
    <w:rsid w:val="00EA2F8E"/>
    <w:rsid w:val="00EA34FA"/>
    <w:rsid w:val="00EA5ADA"/>
    <w:rsid w:val="00EA6A9A"/>
    <w:rsid w:val="00EA6F04"/>
    <w:rsid w:val="00EA7F07"/>
    <w:rsid w:val="00EC4D0A"/>
    <w:rsid w:val="00EC76F0"/>
    <w:rsid w:val="00EF07E2"/>
    <w:rsid w:val="00EF65F0"/>
    <w:rsid w:val="00F0520C"/>
    <w:rsid w:val="00F05E44"/>
    <w:rsid w:val="00F12E41"/>
    <w:rsid w:val="00F160DE"/>
    <w:rsid w:val="00F206BD"/>
    <w:rsid w:val="00F21883"/>
    <w:rsid w:val="00F23A74"/>
    <w:rsid w:val="00F27854"/>
    <w:rsid w:val="00F3054C"/>
    <w:rsid w:val="00F35783"/>
    <w:rsid w:val="00F36101"/>
    <w:rsid w:val="00F427DA"/>
    <w:rsid w:val="00F42B3D"/>
    <w:rsid w:val="00F473FD"/>
    <w:rsid w:val="00F50E92"/>
    <w:rsid w:val="00F51A73"/>
    <w:rsid w:val="00F62300"/>
    <w:rsid w:val="00F66FF8"/>
    <w:rsid w:val="00F764BD"/>
    <w:rsid w:val="00F77759"/>
    <w:rsid w:val="00F8075C"/>
    <w:rsid w:val="00F80CEC"/>
    <w:rsid w:val="00F8165A"/>
    <w:rsid w:val="00F83BC2"/>
    <w:rsid w:val="00F9405A"/>
    <w:rsid w:val="00F95B1C"/>
    <w:rsid w:val="00F96DCC"/>
    <w:rsid w:val="00F97251"/>
    <w:rsid w:val="00FA6652"/>
    <w:rsid w:val="00FA7467"/>
    <w:rsid w:val="00FB04EA"/>
    <w:rsid w:val="00FB0E4E"/>
    <w:rsid w:val="00FB2FE1"/>
    <w:rsid w:val="00FC2A7C"/>
    <w:rsid w:val="00FC3E50"/>
    <w:rsid w:val="00FC40C1"/>
    <w:rsid w:val="00FC6928"/>
    <w:rsid w:val="00FD2135"/>
    <w:rsid w:val="00FD607C"/>
    <w:rsid w:val="00FE0E11"/>
    <w:rsid w:val="00FE468C"/>
    <w:rsid w:val="00FE5AD6"/>
    <w:rsid w:val="00FE6D48"/>
    <w:rsid w:val="00FE73F8"/>
    <w:rsid w:val="00FF543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A5ADA"/>
    <w:rPr>
      <w:sz w:val="24"/>
      <w:szCs w:val="24"/>
    </w:rPr>
  </w:style>
  <w:style w:type="paragraph" w:styleId="1">
    <w:name w:val="heading 1"/>
    <w:basedOn w:val="a"/>
    <w:next w:val="a"/>
    <w:qFormat/>
    <w:rsid w:val="00CC5B78"/>
    <w:pPr>
      <w:keepNext/>
      <w:jc w:val="center"/>
      <w:outlineLvl w:val="0"/>
    </w:pPr>
    <w:rPr>
      <w:b/>
      <w:bCs/>
      <w:caps/>
      <w:sz w:val="32"/>
    </w:rPr>
  </w:style>
  <w:style w:type="paragraph" w:styleId="2">
    <w:name w:val="heading 2"/>
    <w:basedOn w:val="a"/>
    <w:next w:val="a"/>
    <w:qFormat/>
    <w:rsid w:val="00CC5B78"/>
    <w:pPr>
      <w:keepNext/>
      <w:jc w:val="center"/>
      <w:outlineLvl w:val="1"/>
    </w:pPr>
    <w:rPr>
      <w:b/>
      <w:bCs/>
      <w:sz w:val="28"/>
    </w:rPr>
  </w:style>
  <w:style w:type="paragraph" w:styleId="3">
    <w:name w:val="heading 3"/>
    <w:basedOn w:val="a"/>
    <w:next w:val="a"/>
    <w:qFormat/>
    <w:rsid w:val="00CC5B78"/>
    <w:pPr>
      <w:keepNext/>
      <w:jc w:val="center"/>
      <w:outlineLvl w:val="2"/>
    </w:pPr>
    <w:rPr>
      <w:b/>
      <w:bCs/>
      <w:caps/>
      <w:sz w:val="27"/>
    </w:rPr>
  </w:style>
  <w:style w:type="paragraph" w:styleId="5">
    <w:name w:val="heading 5"/>
    <w:basedOn w:val="a"/>
    <w:next w:val="a"/>
    <w:link w:val="50"/>
    <w:qFormat/>
    <w:rsid w:val="00204E54"/>
    <w:pPr>
      <w:spacing w:before="240" w:after="60"/>
      <w:outlineLvl w:val="4"/>
    </w:pPr>
    <w:rPr>
      <w:rFonts w:ascii="Calibri" w:hAnsi="Calibri"/>
      <w:b/>
      <w:bCs/>
      <w:i/>
      <w:iCs/>
      <w:sz w:val="26"/>
      <w:szCs w:val="26"/>
      <w:lang/>
    </w:rPr>
  </w:style>
  <w:style w:type="paragraph" w:styleId="8">
    <w:name w:val="heading 8"/>
    <w:basedOn w:val="a"/>
    <w:next w:val="a"/>
    <w:link w:val="80"/>
    <w:qFormat/>
    <w:rsid w:val="00C01C49"/>
    <w:pPr>
      <w:spacing w:before="240" w:after="60"/>
      <w:outlineLvl w:val="7"/>
    </w:pPr>
    <w:rPr>
      <w:rFonts w:ascii="Calibri" w:hAnsi="Calibri"/>
      <w:i/>
      <w:iCs/>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08229B"/>
    <w:rPr>
      <w:rFonts w:ascii="Courier New" w:hAnsi="Courier New"/>
      <w:sz w:val="20"/>
      <w:szCs w:val="20"/>
      <w:lang/>
    </w:rPr>
  </w:style>
  <w:style w:type="paragraph" w:customStyle="1" w:styleId="ConsNormal">
    <w:name w:val="ConsNormal"/>
    <w:rsid w:val="0008229B"/>
    <w:pPr>
      <w:widowControl w:val="0"/>
      <w:snapToGrid w:val="0"/>
      <w:ind w:right="19772" w:firstLine="720"/>
    </w:pPr>
    <w:rPr>
      <w:rFonts w:ascii="Arial" w:hAnsi="Arial"/>
    </w:rPr>
  </w:style>
  <w:style w:type="paragraph" w:styleId="a5">
    <w:name w:val="header"/>
    <w:basedOn w:val="a"/>
    <w:link w:val="a6"/>
    <w:uiPriority w:val="99"/>
    <w:rsid w:val="00CC5B78"/>
    <w:pPr>
      <w:tabs>
        <w:tab w:val="center" w:pos="4677"/>
        <w:tab w:val="right" w:pos="9355"/>
      </w:tabs>
    </w:pPr>
    <w:rPr>
      <w:sz w:val="28"/>
      <w:lang/>
    </w:rPr>
  </w:style>
  <w:style w:type="character" w:customStyle="1" w:styleId="a4">
    <w:name w:val="Текст Знак"/>
    <w:link w:val="a3"/>
    <w:rsid w:val="00386E62"/>
    <w:rPr>
      <w:rFonts w:ascii="Courier New" w:hAnsi="Courier New"/>
    </w:rPr>
  </w:style>
  <w:style w:type="paragraph" w:styleId="a7">
    <w:name w:val="Body Text"/>
    <w:basedOn w:val="a"/>
    <w:link w:val="a8"/>
    <w:rsid w:val="00F8165A"/>
    <w:pPr>
      <w:spacing w:after="120"/>
    </w:pPr>
    <w:rPr>
      <w:lang/>
    </w:rPr>
  </w:style>
  <w:style w:type="character" w:customStyle="1" w:styleId="a8">
    <w:name w:val="Основной текст Знак"/>
    <w:link w:val="a7"/>
    <w:rsid w:val="00F8165A"/>
    <w:rPr>
      <w:sz w:val="24"/>
      <w:szCs w:val="24"/>
    </w:rPr>
  </w:style>
  <w:style w:type="paragraph" w:customStyle="1" w:styleId="ConsPlusNormal">
    <w:name w:val="ConsPlusNormal"/>
    <w:next w:val="a"/>
    <w:rsid w:val="00F8165A"/>
    <w:pPr>
      <w:widowControl w:val="0"/>
      <w:suppressAutoHyphens/>
      <w:autoSpaceDE w:val="0"/>
      <w:ind w:firstLine="720"/>
    </w:pPr>
    <w:rPr>
      <w:rFonts w:ascii="Arial" w:eastAsia="Arial" w:hAnsi="Arial" w:cs="Arial"/>
      <w:kern w:val="1"/>
      <w:lang w:eastAsia="fa-IR" w:bidi="fa-IR"/>
    </w:rPr>
  </w:style>
  <w:style w:type="paragraph" w:customStyle="1" w:styleId="21">
    <w:name w:val="Основной текст с отступом 21"/>
    <w:basedOn w:val="a"/>
    <w:rsid w:val="00F8165A"/>
    <w:pPr>
      <w:widowControl w:val="0"/>
      <w:suppressAutoHyphens/>
      <w:ind w:firstLine="900"/>
    </w:pPr>
    <w:rPr>
      <w:kern w:val="1"/>
      <w:sz w:val="28"/>
      <w:lang w:eastAsia="en-US"/>
    </w:rPr>
  </w:style>
  <w:style w:type="paragraph" w:styleId="a9">
    <w:name w:val="footer"/>
    <w:basedOn w:val="a"/>
    <w:link w:val="aa"/>
    <w:rsid w:val="009836CE"/>
    <w:pPr>
      <w:tabs>
        <w:tab w:val="center" w:pos="4677"/>
        <w:tab w:val="right" w:pos="9355"/>
      </w:tabs>
    </w:pPr>
    <w:rPr>
      <w:lang/>
    </w:rPr>
  </w:style>
  <w:style w:type="character" w:customStyle="1" w:styleId="aa">
    <w:name w:val="Нижний колонтитул Знак"/>
    <w:link w:val="a9"/>
    <w:rsid w:val="009836CE"/>
    <w:rPr>
      <w:sz w:val="24"/>
      <w:szCs w:val="24"/>
    </w:rPr>
  </w:style>
  <w:style w:type="character" w:customStyle="1" w:styleId="a6">
    <w:name w:val="Верхний колонтитул Знак"/>
    <w:link w:val="a5"/>
    <w:uiPriority w:val="99"/>
    <w:rsid w:val="009836CE"/>
    <w:rPr>
      <w:sz w:val="28"/>
      <w:szCs w:val="24"/>
    </w:rPr>
  </w:style>
  <w:style w:type="paragraph" w:styleId="ab">
    <w:name w:val="Body Text Indent"/>
    <w:basedOn w:val="a"/>
    <w:rsid w:val="00031DD2"/>
    <w:pPr>
      <w:spacing w:after="120"/>
      <w:ind w:left="283"/>
    </w:pPr>
  </w:style>
  <w:style w:type="paragraph" w:customStyle="1" w:styleId="31">
    <w:name w:val="Основной текст с отступом 31"/>
    <w:basedOn w:val="a"/>
    <w:rsid w:val="00031DD2"/>
    <w:pPr>
      <w:suppressAutoHyphens/>
      <w:ind w:firstLine="900"/>
      <w:jc w:val="both"/>
    </w:pPr>
    <w:rPr>
      <w:color w:val="000000"/>
      <w:sz w:val="28"/>
      <w:lang w:eastAsia="ar-SA"/>
    </w:rPr>
  </w:style>
  <w:style w:type="paragraph" w:styleId="ac">
    <w:name w:val="Balloon Text"/>
    <w:basedOn w:val="a"/>
    <w:semiHidden/>
    <w:rsid w:val="00281084"/>
    <w:rPr>
      <w:rFonts w:ascii="Tahoma" w:hAnsi="Tahoma" w:cs="Tahoma"/>
      <w:sz w:val="16"/>
      <w:szCs w:val="16"/>
    </w:rPr>
  </w:style>
  <w:style w:type="character" w:customStyle="1" w:styleId="ad">
    <w:name w:val="Гипертекстовая ссылка"/>
    <w:rsid w:val="001007B5"/>
    <w:rPr>
      <w:color w:val="106BBE"/>
    </w:rPr>
  </w:style>
  <w:style w:type="paragraph" w:customStyle="1" w:styleId="ConsPlusCell">
    <w:name w:val="ConsPlusCell"/>
    <w:basedOn w:val="a"/>
    <w:uiPriority w:val="99"/>
    <w:rsid w:val="00447261"/>
    <w:pPr>
      <w:widowControl w:val="0"/>
      <w:suppressAutoHyphens/>
      <w:autoSpaceDE w:val="0"/>
    </w:pPr>
    <w:rPr>
      <w:rFonts w:ascii="Arial" w:eastAsia="Arial" w:hAnsi="Arial" w:cs="Arial"/>
      <w:kern w:val="1"/>
      <w:sz w:val="20"/>
      <w:szCs w:val="20"/>
      <w:lang w:eastAsia="fa-IR" w:bidi="fa-IR"/>
    </w:rPr>
  </w:style>
  <w:style w:type="character" w:customStyle="1" w:styleId="80">
    <w:name w:val="Заголовок 8 Знак"/>
    <w:link w:val="8"/>
    <w:rsid w:val="00C01C49"/>
    <w:rPr>
      <w:rFonts w:ascii="Calibri" w:eastAsia="Times New Roman" w:hAnsi="Calibri" w:cs="Times New Roman"/>
      <w:i/>
      <w:iCs/>
      <w:sz w:val="24"/>
      <w:szCs w:val="24"/>
    </w:rPr>
  </w:style>
  <w:style w:type="paragraph" w:customStyle="1" w:styleId="ae">
    <w:name w:val="Стиль"/>
    <w:rsid w:val="00D757AA"/>
    <w:pPr>
      <w:widowControl w:val="0"/>
      <w:suppressAutoHyphens/>
      <w:ind w:firstLine="720"/>
      <w:jc w:val="both"/>
    </w:pPr>
    <w:rPr>
      <w:rFonts w:ascii="Arial" w:eastAsia="Arial" w:hAnsi="Arial"/>
      <w:kern w:val="1"/>
      <w:sz w:val="24"/>
      <w:lang w:eastAsia="ar-SA"/>
    </w:rPr>
  </w:style>
  <w:style w:type="character" w:customStyle="1" w:styleId="50">
    <w:name w:val="Заголовок 5 Знак"/>
    <w:link w:val="5"/>
    <w:semiHidden/>
    <w:rsid w:val="00204E54"/>
    <w:rPr>
      <w:rFonts w:ascii="Calibri" w:eastAsia="Times New Roman" w:hAnsi="Calibri" w:cs="Times New Roman"/>
      <w:b/>
      <w:bCs/>
      <w:i/>
      <w:iCs/>
      <w:sz w:val="26"/>
      <w:szCs w:val="26"/>
    </w:rPr>
  </w:style>
  <w:style w:type="paragraph" w:customStyle="1" w:styleId="22">
    <w:name w:val="Основной текст с отступом 22"/>
    <w:basedOn w:val="a"/>
    <w:rsid w:val="00666F4E"/>
    <w:pPr>
      <w:widowControl w:val="0"/>
      <w:suppressAutoHyphens/>
      <w:overflowPunct w:val="0"/>
      <w:autoSpaceDE w:val="0"/>
      <w:spacing w:before="20" w:after="20"/>
      <w:ind w:firstLine="708"/>
      <w:jc w:val="both"/>
      <w:textAlignment w:val="baseline"/>
    </w:pPr>
    <w:rPr>
      <w:rFonts w:eastAsia="Calibri"/>
      <w:kern w:val="1"/>
      <w:sz w:val="28"/>
      <w:szCs w:val="28"/>
      <w:lang w:eastAsia="en-US"/>
    </w:rPr>
  </w:style>
  <w:style w:type="character" w:styleId="af">
    <w:name w:val="Hyperlink"/>
    <w:uiPriority w:val="99"/>
    <w:unhideWhenUsed/>
    <w:rsid w:val="003E4662"/>
    <w:rPr>
      <w:color w:val="0000FF"/>
      <w:u w:val="single"/>
    </w:rPr>
  </w:style>
  <w:style w:type="paragraph" w:customStyle="1" w:styleId="WW-3">
    <w:name w:val="WW-Основной текст с отступом 3"/>
    <w:basedOn w:val="a"/>
    <w:rsid w:val="0046274D"/>
    <w:pPr>
      <w:widowControl w:val="0"/>
      <w:tabs>
        <w:tab w:val="left" w:pos="-1276"/>
      </w:tabs>
      <w:suppressAutoHyphens/>
      <w:ind w:firstLine="851"/>
      <w:jc w:val="both"/>
    </w:pPr>
    <w:rPr>
      <w:rFonts w:eastAsia="Calibri"/>
      <w:b/>
      <w:bCs/>
      <w:i/>
      <w:iCs/>
      <w:kern w:val="1"/>
      <w:sz w:val="28"/>
      <w:szCs w:val="28"/>
      <w:lang w:eastAsia="en-US"/>
    </w:rPr>
  </w:style>
  <w:style w:type="paragraph" w:customStyle="1" w:styleId="af0">
    <w:name w:val="адресат"/>
    <w:basedOn w:val="a"/>
    <w:rsid w:val="00023928"/>
    <w:pPr>
      <w:suppressAutoHyphens/>
      <w:spacing w:line="100" w:lineRule="atLeast"/>
    </w:pPr>
    <w:rPr>
      <w:rFonts w:eastAsia="Andale Sans UI"/>
      <w:kern w:val="1"/>
      <w:lang w:eastAsia="ar-SA"/>
    </w:rPr>
  </w:style>
  <w:style w:type="character" w:customStyle="1" w:styleId="10">
    <w:name w:val="Текст Знак1"/>
    <w:basedOn w:val="a0"/>
    <w:rsid w:val="00B80563"/>
    <w:rPr>
      <w:rFonts w:ascii="Courier New" w:hAnsi="Courier New"/>
      <w:lang w:val="ru-RU" w:eastAsia="ru-RU" w:bidi="ar-SA"/>
    </w:rPr>
  </w:style>
</w:styles>
</file>

<file path=word/webSettings.xml><?xml version="1.0" encoding="utf-8"?>
<w:webSettings xmlns:r="http://schemas.openxmlformats.org/officeDocument/2006/relationships" xmlns:w="http://schemas.openxmlformats.org/wordprocessingml/2006/main">
  <w:divs>
    <w:div w:id="401222901">
      <w:bodyDiv w:val="1"/>
      <w:marLeft w:val="0"/>
      <w:marRight w:val="0"/>
      <w:marTop w:val="0"/>
      <w:marBottom w:val="0"/>
      <w:divBdr>
        <w:top w:val="none" w:sz="0" w:space="0" w:color="auto"/>
        <w:left w:val="none" w:sz="0" w:space="0" w:color="auto"/>
        <w:bottom w:val="none" w:sz="0" w:space="0" w:color="auto"/>
        <w:right w:val="none" w:sz="0" w:space="0" w:color="auto"/>
      </w:divBdr>
    </w:div>
    <w:div w:id="1055465994">
      <w:bodyDiv w:val="1"/>
      <w:marLeft w:val="0"/>
      <w:marRight w:val="0"/>
      <w:marTop w:val="0"/>
      <w:marBottom w:val="0"/>
      <w:divBdr>
        <w:top w:val="none" w:sz="0" w:space="0" w:color="auto"/>
        <w:left w:val="none" w:sz="0" w:space="0" w:color="auto"/>
        <w:bottom w:val="none" w:sz="0" w:space="0" w:color="auto"/>
        <w:right w:val="none" w:sz="0" w:space="0" w:color="auto"/>
      </w:divBdr>
    </w:div>
    <w:div w:id="1275333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A809F9354D1F5C413437D54462DC5AB6EA0D2720566A35E1845949AE8r9F6O"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F20F1095FF97913EA8E2196A46A0DD74CC958BDFFA37F37E86F641XFm5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2058</Words>
  <Characters>11734</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13765</CharactersWithSpaces>
  <SharedDoc>false</SharedDoc>
  <HLinks>
    <vt:vector size="12" baseType="variant">
      <vt:variant>
        <vt:i4>5832705</vt:i4>
      </vt:variant>
      <vt:variant>
        <vt:i4>3</vt:i4>
      </vt:variant>
      <vt:variant>
        <vt:i4>0</vt:i4>
      </vt:variant>
      <vt:variant>
        <vt:i4>5</vt:i4>
      </vt:variant>
      <vt:variant>
        <vt:lpwstr>consultantplus://offline/ref=F20F1095FF97913EA8E2196A46A0DD74CC958BDFFA37F37E86F641XFm5N</vt:lpwstr>
      </vt:variant>
      <vt:variant>
        <vt:lpwstr/>
      </vt:variant>
      <vt:variant>
        <vt:i4>5439579</vt:i4>
      </vt:variant>
      <vt:variant>
        <vt:i4>0</vt:i4>
      </vt:variant>
      <vt:variant>
        <vt:i4>0</vt:i4>
      </vt:variant>
      <vt:variant>
        <vt:i4>5</vt:i4>
      </vt:variant>
      <vt:variant>
        <vt:lpwstr>consultantplus://offline/ref=5A809F9354D1F5C413437D54462DC5AB6EA0D2720566A35E1845949AE8r9F6O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Yurotdel</dc:creator>
  <cp:keywords/>
  <cp:lastModifiedBy>World</cp:lastModifiedBy>
  <cp:revision>4</cp:revision>
  <cp:lastPrinted>2017-02-07T08:12:00Z</cp:lastPrinted>
  <dcterms:created xsi:type="dcterms:W3CDTF">2018-04-28T06:54:00Z</dcterms:created>
  <dcterms:modified xsi:type="dcterms:W3CDTF">2018-05-10T05:29:00Z</dcterms:modified>
</cp:coreProperties>
</file>